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F56" w:rsidRDefault="0023531B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0" t="0" r="508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>Dictée #</w:t>
      </w:r>
      <w:bookmarkStart w:id="0" w:name="_GoBack"/>
      <w:bookmarkEnd w:id="0"/>
      <w:r w:rsidR="00AA577C">
        <w:rPr>
          <w:rFonts w:ascii="Comic Sans MS" w:hAnsi="Comic Sans MS"/>
          <w:b/>
          <w:sz w:val="40"/>
          <w:szCs w:val="40"/>
          <w:u w:val="single"/>
          <w:lang w:val="fr-CA"/>
        </w:rPr>
        <w:t>16</w:t>
      </w:r>
    </w:p>
    <w:p w:rsidR="00365F56" w:rsidRDefault="00365F56">
      <w:pPr>
        <w:pStyle w:val="Standard"/>
        <w:jc w:val="center"/>
        <w:rPr>
          <w:rFonts w:ascii="Comic Sans MS" w:hAnsi="Comic Sans MS"/>
          <w:b/>
          <w:sz w:val="16"/>
          <w:szCs w:val="16"/>
          <w:u w:val="single"/>
          <w:lang w:val="fr-CA"/>
        </w:rPr>
      </w:pPr>
    </w:p>
    <w:p w:rsidR="00C7753D" w:rsidRPr="00C53287" w:rsidRDefault="00C7753D">
      <w:pPr>
        <w:pStyle w:val="Standard"/>
        <w:jc w:val="center"/>
        <w:rPr>
          <w:rFonts w:ascii="Comic Sans MS" w:hAnsi="Comic Sans MS"/>
          <w:b/>
          <w:sz w:val="16"/>
          <w:szCs w:val="16"/>
          <w:u w:val="single"/>
          <w:lang w:val="fr-CA"/>
        </w:rPr>
      </w:pPr>
    </w:p>
    <w:p w:rsidR="00365F56" w:rsidRDefault="004F6B4E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365F56" w:rsidRDefault="00365F56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365F56" w:rsidRDefault="0023531B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1500996</wp:posOffset>
            </wp:positionH>
            <wp:positionV relativeFrom="paragraph">
              <wp:posOffset>255030</wp:posOffset>
            </wp:positionV>
            <wp:extent cx="422695" cy="500332"/>
            <wp:effectExtent l="19050" t="0" r="0" b="0"/>
            <wp:wrapNone/>
            <wp:docPr id="25" name="Picture 4" descr="Description: Description: C:\Users\Catherine Van Vliet\AppData\Local\Microsoft\Windows\Temporary Internet Files\Content.IE5\802FWUEC\MC900366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Catherine Van Vliet\AppData\Local\Microsoft\Windows\Temporary Internet Files\Content.IE5\802FWUEC\MC9003668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5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5AA"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</w:t>
      </w:r>
      <w:r w:rsidR="00856916">
        <w:rPr>
          <w:rFonts w:ascii="Comic Sans MS" w:hAnsi="Comic Sans MS"/>
          <w:b/>
          <w:sz w:val="40"/>
          <w:szCs w:val="40"/>
          <w:u w:val="single"/>
          <w:lang w:val="fr-CA"/>
        </w:rPr>
        <w:t>UI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365F56" w:rsidRDefault="00365F56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4B5A22" w:rsidRPr="00622C17" w:rsidRDefault="00920941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1278507</wp:posOffset>
            </wp:positionH>
            <wp:positionV relativeFrom="paragraph">
              <wp:posOffset>186834</wp:posOffset>
            </wp:positionV>
            <wp:extent cx="808682" cy="534838"/>
            <wp:effectExtent l="19050" t="0" r="0" b="0"/>
            <wp:wrapNone/>
            <wp:docPr id="2" name="Picture 2" descr="C:\Users\Catherine\AppData\Local\Microsoft\Windows\Temporary Internet Files\Content.IE5\IF645MRH\MC900319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AppData\Local\Microsoft\Windows\Temporary Internet Files\Content.IE5\IF645MRH\MC9003196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37" cy="53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16">
        <w:rPr>
          <w:rFonts w:ascii="Comic Sans MS" w:hAnsi="Comic Sans MS"/>
          <w:sz w:val="28"/>
          <w:szCs w:val="28"/>
          <w:lang w:val="fr-CA"/>
        </w:rPr>
        <w:t>h</w:t>
      </w:r>
      <w:r w:rsidR="00856916" w:rsidRPr="00EE0B34">
        <w:rPr>
          <w:rFonts w:ascii="Comic Sans MS" w:hAnsi="Comic Sans MS"/>
          <w:sz w:val="28"/>
          <w:szCs w:val="28"/>
          <w:u w:val="single"/>
          <w:lang w:val="fr-CA"/>
        </w:rPr>
        <w:t>ui</w:t>
      </w:r>
      <w:r w:rsidR="00856916">
        <w:rPr>
          <w:rFonts w:ascii="Comic Sans MS" w:hAnsi="Comic Sans MS"/>
          <w:sz w:val="28"/>
          <w:szCs w:val="28"/>
          <w:lang w:val="fr-CA"/>
        </w:rPr>
        <w:t>t</w:t>
      </w:r>
      <w:r w:rsidR="004B5A22" w:rsidRPr="00622C17">
        <w:rPr>
          <w:rFonts w:ascii="Comic Sans MS" w:hAnsi="Comic Sans MS"/>
          <w:sz w:val="28"/>
          <w:szCs w:val="28"/>
          <w:lang w:val="fr-CA"/>
        </w:rPr>
        <w:tab/>
      </w:r>
      <w:r w:rsidR="004B5A22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5783E" w:rsidRPr="00622C17">
        <w:rPr>
          <w:rFonts w:ascii="Comic Sans MS" w:hAnsi="Comic Sans MS"/>
          <w:sz w:val="28"/>
          <w:szCs w:val="28"/>
          <w:lang w:val="fr-CA"/>
        </w:rPr>
        <w:tab/>
      </w:r>
      <w:r w:rsidR="004B5A22" w:rsidRPr="00622C1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4B5A22" w:rsidRPr="00622C17" w:rsidRDefault="004B5A22" w:rsidP="004B5A22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</w:p>
    <w:p w:rsidR="00365F56" w:rsidRPr="00622C17" w:rsidRDefault="00856916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EE0B34">
        <w:rPr>
          <w:rFonts w:ascii="Comic Sans MS" w:hAnsi="Comic Sans MS"/>
          <w:noProof/>
          <w:sz w:val="28"/>
          <w:szCs w:val="28"/>
          <w:lang w:val="fr-CA" w:eastAsia="en-CA"/>
        </w:rPr>
        <w:t>c</w:t>
      </w:r>
      <w:r>
        <w:rPr>
          <w:rFonts w:ascii="Comic Sans MS" w:hAnsi="Comic Sans MS"/>
          <w:noProof/>
          <w:sz w:val="28"/>
          <w:szCs w:val="28"/>
          <w:u w:val="single"/>
          <w:lang w:val="fr-CA" w:eastAsia="en-CA"/>
        </w:rPr>
        <w:t>ui</w:t>
      </w:r>
      <w:r w:rsidRPr="00856916">
        <w:rPr>
          <w:rFonts w:ascii="Comic Sans MS" w:hAnsi="Comic Sans MS"/>
          <w:noProof/>
          <w:sz w:val="28"/>
          <w:szCs w:val="28"/>
          <w:lang w:val="fr-CA" w:eastAsia="en-CA"/>
        </w:rPr>
        <w:t>sine</w:t>
      </w:r>
      <w:r w:rsidR="006B319C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7753D">
        <w:rPr>
          <w:rFonts w:ascii="Comic Sans MS" w:hAnsi="Comic Sans MS"/>
          <w:sz w:val="28"/>
          <w:szCs w:val="28"/>
          <w:lang w:val="fr-CA"/>
        </w:rPr>
        <w:tab/>
      </w:r>
      <w:r w:rsidR="006B319C" w:rsidRPr="00622C17">
        <w:rPr>
          <w:rFonts w:ascii="Comic Sans MS" w:hAnsi="Comic Sans MS"/>
          <w:sz w:val="28"/>
          <w:szCs w:val="28"/>
          <w:lang w:val="fr-CA"/>
        </w:rPr>
        <w:t>______________     _</w:t>
      </w:r>
      <w:r w:rsidR="004F6B4E" w:rsidRPr="00622C17">
        <w:rPr>
          <w:rFonts w:ascii="Comic Sans MS" w:hAnsi="Comic Sans MS"/>
          <w:sz w:val="28"/>
          <w:szCs w:val="28"/>
          <w:lang w:val="fr-CA"/>
        </w:rPr>
        <w:t>______________</w:t>
      </w:r>
    </w:p>
    <w:p w:rsidR="00365F56" w:rsidRPr="00622C17" w:rsidRDefault="0023531B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1434525</wp:posOffset>
            </wp:positionH>
            <wp:positionV relativeFrom="paragraph">
              <wp:posOffset>30480</wp:posOffset>
            </wp:positionV>
            <wp:extent cx="582786" cy="517585"/>
            <wp:effectExtent l="19050" t="0" r="7764" b="0"/>
            <wp:wrapNone/>
            <wp:docPr id="23" name="Picture 19" descr="Description: C:\Users\Catherine Van Vliet\AppData\Local\Microsoft\Windows\Temporary Internet Files\Content.IE5\YHE6TU9R\MC90023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Catherine Van Vliet\AppData\Local\Microsoft\Windows\Temporary Internet Files\Content.IE5\YHE6TU9R\MC9002344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6" cy="5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</w:p>
    <w:p w:rsidR="00365F56" w:rsidRPr="00622C17" w:rsidRDefault="008569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EE0B34">
        <w:rPr>
          <w:rFonts w:ascii="Comic Sans MS" w:hAnsi="Comic Sans MS"/>
          <w:sz w:val="28"/>
          <w:szCs w:val="28"/>
          <w:lang w:val="fr-CA"/>
        </w:rPr>
        <w:t>fr</w:t>
      </w:r>
      <w:r>
        <w:rPr>
          <w:rFonts w:ascii="Comic Sans MS" w:hAnsi="Comic Sans MS"/>
          <w:sz w:val="28"/>
          <w:szCs w:val="28"/>
          <w:u w:val="single"/>
          <w:lang w:val="fr-CA"/>
        </w:rPr>
        <w:t>u</w:t>
      </w:r>
      <w:r w:rsidRPr="00EE0B34">
        <w:rPr>
          <w:rFonts w:ascii="Comic Sans MS" w:hAnsi="Comic Sans MS"/>
          <w:sz w:val="28"/>
          <w:szCs w:val="28"/>
          <w:u w:val="single"/>
          <w:lang w:val="fr-CA"/>
        </w:rPr>
        <w:t>i</w:t>
      </w:r>
      <w:r w:rsidRPr="00EE0B34">
        <w:rPr>
          <w:rFonts w:ascii="Comic Sans MS" w:hAnsi="Comic Sans MS"/>
          <w:sz w:val="28"/>
          <w:szCs w:val="28"/>
          <w:lang w:val="fr-CA"/>
        </w:rPr>
        <w:t>t</w:t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5783E" w:rsidRPr="00622C17">
        <w:rPr>
          <w:rFonts w:ascii="Comic Sans MS" w:hAnsi="Comic Sans MS"/>
          <w:sz w:val="28"/>
          <w:szCs w:val="28"/>
          <w:lang w:val="fr-CA"/>
        </w:rPr>
        <w:t xml:space="preserve">  </w:t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Pr="00622C17" w:rsidRDefault="00920941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1278507</wp:posOffset>
            </wp:positionH>
            <wp:positionV relativeFrom="paragraph">
              <wp:posOffset>207405</wp:posOffset>
            </wp:positionV>
            <wp:extent cx="809085" cy="5779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5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B7A" w:rsidRPr="00622C17" w:rsidRDefault="00856916" w:rsidP="00EA49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EE0B34">
        <w:rPr>
          <w:rFonts w:ascii="Comic Sans MS" w:hAnsi="Comic Sans MS"/>
          <w:sz w:val="28"/>
          <w:szCs w:val="28"/>
          <w:lang w:val="fr-CA"/>
        </w:rPr>
        <w:t>c</w:t>
      </w:r>
      <w:r>
        <w:rPr>
          <w:rFonts w:ascii="Comic Sans MS" w:hAnsi="Comic Sans MS"/>
          <w:sz w:val="28"/>
          <w:szCs w:val="28"/>
          <w:u w:val="single"/>
          <w:lang w:val="fr-CA"/>
        </w:rPr>
        <w:t>ui</w:t>
      </w:r>
      <w:r w:rsidRPr="00856916">
        <w:rPr>
          <w:rFonts w:ascii="Comic Sans MS" w:hAnsi="Comic Sans MS"/>
          <w:sz w:val="28"/>
          <w:szCs w:val="28"/>
          <w:lang w:val="fr-CA"/>
        </w:rPr>
        <w:t>t</w:t>
      </w:r>
      <w:r w:rsidR="00C03B7A" w:rsidRPr="00622C17">
        <w:rPr>
          <w:rFonts w:ascii="Comic Sans MS" w:hAnsi="Comic Sans MS"/>
          <w:sz w:val="28"/>
          <w:szCs w:val="28"/>
          <w:lang w:val="fr-CA"/>
        </w:rPr>
        <w:tab/>
      </w:r>
      <w:r w:rsidR="00C03B7A" w:rsidRPr="00622C17">
        <w:rPr>
          <w:rFonts w:ascii="Comic Sans MS" w:hAnsi="Comic Sans MS"/>
          <w:sz w:val="28"/>
          <w:szCs w:val="28"/>
          <w:lang w:val="fr-CA"/>
        </w:rPr>
        <w:tab/>
      </w:r>
      <w:r w:rsidR="00B526C6" w:rsidRPr="00622C17">
        <w:rPr>
          <w:rFonts w:ascii="Comic Sans MS" w:hAnsi="Comic Sans MS"/>
          <w:sz w:val="28"/>
          <w:szCs w:val="28"/>
          <w:lang w:val="fr-CA"/>
        </w:rPr>
        <w:tab/>
      </w:r>
      <w:r w:rsidR="00C7753D">
        <w:rPr>
          <w:rFonts w:ascii="Comic Sans MS" w:hAnsi="Comic Sans MS"/>
          <w:sz w:val="28"/>
          <w:szCs w:val="28"/>
          <w:lang w:val="fr-CA"/>
        </w:rPr>
        <w:tab/>
      </w:r>
      <w:r w:rsidR="00C03B7A" w:rsidRPr="00622C17">
        <w:rPr>
          <w:rFonts w:ascii="Comic Sans MS" w:hAnsi="Comic Sans MS"/>
          <w:sz w:val="28"/>
          <w:szCs w:val="28"/>
          <w:lang w:val="fr-CA"/>
        </w:rPr>
        <w:t>______________</w:t>
      </w:r>
      <w:r w:rsidR="00C03B7A" w:rsidRPr="00622C17">
        <w:rPr>
          <w:rFonts w:ascii="Comic Sans MS" w:hAnsi="Comic Sans MS"/>
          <w:sz w:val="28"/>
          <w:szCs w:val="28"/>
          <w:lang w:val="fr-CA"/>
        </w:rPr>
        <w:tab/>
        <w:t>_______________</w:t>
      </w:r>
    </w:p>
    <w:p w:rsidR="00C03B7A" w:rsidRPr="00622C17" w:rsidRDefault="00C03B7A" w:rsidP="00C03B7A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</w:p>
    <w:p w:rsidR="00365F56" w:rsidRPr="00622C17" w:rsidRDefault="0023531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1373397</wp:posOffset>
            </wp:positionH>
            <wp:positionV relativeFrom="paragraph">
              <wp:posOffset>111437</wp:posOffset>
            </wp:positionV>
            <wp:extent cx="642009" cy="431320"/>
            <wp:effectExtent l="19050" t="0" r="5691" b="0"/>
            <wp:wrapNone/>
            <wp:docPr id="21" name="Picture 7" descr="Description: Description: C:\Users\Catherine Van Vliet\AppData\Local\Microsoft\Windows\Temporary Internet Files\Content.IE5\YHE6TU9R\MC9002834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:\Users\Catherine Van Vliet\AppData\Local\Microsoft\Windows\Temporary Internet Files\Content.IE5\YHE6TU9R\MC90028344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4" cy="4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916" w:rsidRPr="00EE0B34">
        <w:rPr>
          <w:rFonts w:ascii="Comic Sans MS" w:hAnsi="Comic Sans MS"/>
          <w:sz w:val="28"/>
          <w:szCs w:val="28"/>
          <w:lang w:val="fr-CA"/>
        </w:rPr>
        <w:t>n</w:t>
      </w:r>
      <w:r w:rsidR="00856916" w:rsidRPr="00EE0B34">
        <w:rPr>
          <w:rFonts w:ascii="Comic Sans MS" w:hAnsi="Comic Sans MS"/>
          <w:sz w:val="28"/>
          <w:szCs w:val="28"/>
          <w:u w:val="single"/>
          <w:lang w:val="fr-CA"/>
        </w:rPr>
        <w:t>ui</w:t>
      </w:r>
      <w:r w:rsidR="00856916" w:rsidRPr="00EE0B34">
        <w:rPr>
          <w:rFonts w:ascii="Comic Sans MS" w:hAnsi="Comic Sans MS"/>
          <w:sz w:val="28"/>
          <w:szCs w:val="28"/>
          <w:lang w:val="fr-CA"/>
        </w:rPr>
        <w:t>t</w:t>
      </w:r>
      <w:r w:rsidR="004300AA" w:rsidRPr="00EE0B34">
        <w:rPr>
          <w:rFonts w:ascii="Comic Sans MS" w:hAnsi="Comic Sans MS"/>
          <w:sz w:val="28"/>
          <w:szCs w:val="28"/>
          <w:lang w:val="fr-CA"/>
        </w:rPr>
        <w:tab/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4300AA" w:rsidRPr="00622C17">
        <w:rPr>
          <w:rFonts w:ascii="Comic Sans MS" w:hAnsi="Comic Sans MS"/>
          <w:sz w:val="28"/>
          <w:szCs w:val="28"/>
          <w:lang w:val="fr-CA"/>
        </w:rPr>
        <w:tab/>
      </w:r>
      <w:r w:rsidR="001E218B" w:rsidRPr="00622C17">
        <w:rPr>
          <w:rFonts w:ascii="Comic Sans MS" w:hAnsi="Comic Sans MS"/>
          <w:sz w:val="28"/>
          <w:szCs w:val="28"/>
          <w:lang w:val="fr-CA"/>
        </w:rPr>
        <w:tab/>
      </w:r>
      <w:r w:rsidR="004F6B4E" w:rsidRPr="00622C1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Pr="00622C17" w:rsidRDefault="00365F56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365F56" w:rsidRPr="00C03B7A" w:rsidRDefault="00365F56" w:rsidP="00C03B7A">
      <w:pPr>
        <w:rPr>
          <w:rFonts w:ascii="Comic Sans MS" w:hAnsi="Comic Sans MS"/>
          <w:sz w:val="28"/>
          <w:szCs w:val="28"/>
          <w:lang w:val="fr-CA"/>
        </w:rPr>
      </w:pPr>
    </w:p>
    <w:p w:rsidR="00365F56" w:rsidRDefault="004F6B4E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445264" w:rsidRDefault="00445264" w:rsidP="00445264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B. Choisissez </w:t>
      </w:r>
      <w:r w:rsidRPr="00494437">
        <w:rPr>
          <w:rFonts w:ascii="Comic Sans MS" w:hAnsi="Comic Sans MS"/>
          <w:b/>
          <w:sz w:val="28"/>
          <w:szCs w:val="28"/>
          <w:lang w:val="fr-CA"/>
        </w:rPr>
        <w:t>trois mots</w:t>
      </w:r>
      <w:r>
        <w:rPr>
          <w:rFonts w:ascii="Comic Sans MS" w:hAnsi="Comic Sans MS"/>
          <w:sz w:val="28"/>
          <w:szCs w:val="28"/>
          <w:lang w:val="fr-CA"/>
        </w:rPr>
        <w:t xml:space="preserve"> de la dictée et écrivez </w:t>
      </w:r>
      <w:r>
        <w:rPr>
          <w:rFonts w:ascii="Comic Sans MS" w:hAnsi="Comic Sans MS"/>
          <w:b/>
          <w:sz w:val="28"/>
          <w:szCs w:val="28"/>
          <w:lang w:val="fr-CA"/>
        </w:rPr>
        <w:t>trois</w:t>
      </w:r>
      <w:r>
        <w:rPr>
          <w:rFonts w:ascii="Comic Sans MS" w:hAnsi="Comic Sans MS"/>
          <w:sz w:val="28"/>
          <w:szCs w:val="28"/>
          <w:lang w:val="fr-CA"/>
        </w:rPr>
        <w:t xml:space="preserve"> phrases </w:t>
      </w:r>
      <w:r w:rsidRPr="00494437">
        <w:rPr>
          <w:rFonts w:ascii="Comic Sans MS" w:hAnsi="Comic Sans MS"/>
          <w:b/>
          <w:sz w:val="28"/>
          <w:szCs w:val="28"/>
          <w:u w:val="single"/>
          <w:lang w:val="fr-CA"/>
        </w:rPr>
        <w:t>différentes</w:t>
      </w:r>
      <w:r>
        <w:rPr>
          <w:rFonts w:ascii="Comic Sans MS" w:hAnsi="Comic Sans MS"/>
          <w:sz w:val="28"/>
          <w:szCs w:val="28"/>
          <w:lang w:val="fr-CA"/>
        </w:rPr>
        <w:t> :</w:t>
      </w:r>
    </w:p>
    <w:p w:rsidR="00365F56" w:rsidRPr="00C7753D" w:rsidRDefault="00365F56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sectPr w:rsidR="00365F56" w:rsidSect="005E2BC1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E5E"/>
    <w:rsid w:val="00195597"/>
    <w:rsid w:val="001E218B"/>
    <w:rsid w:val="0023531B"/>
    <w:rsid w:val="0026094C"/>
    <w:rsid w:val="003028CE"/>
    <w:rsid w:val="00365F56"/>
    <w:rsid w:val="00372977"/>
    <w:rsid w:val="004300AA"/>
    <w:rsid w:val="00445264"/>
    <w:rsid w:val="004B5A22"/>
    <w:rsid w:val="004F6B4E"/>
    <w:rsid w:val="005C5A4D"/>
    <w:rsid w:val="005E2BC1"/>
    <w:rsid w:val="0060725B"/>
    <w:rsid w:val="00622C17"/>
    <w:rsid w:val="00633C2E"/>
    <w:rsid w:val="006B319C"/>
    <w:rsid w:val="006D7F82"/>
    <w:rsid w:val="006E0016"/>
    <w:rsid w:val="00840060"/>
    <w:rsid w:val="00841F58"/>
    <w:rsid w:val="00856916"/>
    <w:rsid w:val="00920941"/>
    <w:rsid w:val="00971C2F"/>
    <w:rsid w:val="009D435A"/>
    <w:rsid w:val="00A34CD2"/>
    <w:rsid w:val="00A350CE"/>
    <w:rsid w:val="00A412D7"/>
    <w:rsid w:val="00AA577C"/>
    <w:rsid w:val="00AA75AA"/>
    <w:rsid w:val="00B362EF"/>
    <w:rsid w:val="00B526C6"/>
    <w:rsid w:val="00B5394B"/>
    <w:rsid w:val="00BA32DB"/>
    <w:rsid w:val="00BD6A7D"/>
    <w:rsid w:val="00C03B7A"/>
    <w:rsid w:val="00C53287"/>
    <w:rsid w:val="00C55208"/>
    <w:rsid w:val="00C5783E"/>
    <w:rsid w:val="00C7753D"/>
    <w:rsid w:val="00CA2C5C"/>
    <w:rsid w:val="00E27DA3"/>
    <w:rsid w:val="00E32A90"/>
    <w:rsid w:val="00EA494D"/>
    <w:rsid w:val="00EB09C2"/>
    <w:rsid w:val="00EE0B34"/>
    <w:rsid w:val="00EF0E5E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CE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A350CE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A350CE"/>
  </w:style>
  <w:style w:type="character" w:customStyle="1" w:styleId="hps">
    <w:name w:val="hps"/>
    <w:basedOn w:val="DefaultParagraphFont"/>
    <w:rsid w:val="00A350CE"/>
  </w:style>
  <w:style w:type="paragraph" w:customStyle="1" w:styleId="Heading">
    <w:name w:val="Heading"/>
    <w:basedOn w:val="Standard"/>
    <w:next w:val="BodyText"/>
    <w:rsid w:val="00A350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A350CE"/>
    <w:pPr>
      <w:spacing w:after="120"/>
    </w:pPr>
  </w:style>
  <w:style w:type="paragraph" w:styleId="List">
    <w:name w:val="List"/>
    <w:basedOn w:val="BodyText"/>
    <w:rsid w:val="00A350CE"/>
    <w:rPr>
      <w:rFonts w:cs="Mangal"/>
    </w:rPr>
  </w:style>
  <w:style w:type="paragraph" w:styleId="Caption">
    <w:name w:val="caption"/>
    <w:basedOn w:val="Standard"/>
    <w:qFormat/>
    <w:rsid w:val="00A350C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350CE"/>
    <w:pPr>
      <w:suppressLineNumbers/>
    </w:pPr>
    <w:rPr>
      <w:rFonts w:cs="Mangal"/>
    </w:rPr>
  </w:style>
  <w:style w:type="paragraph" w:customStyle="1" w:styleId="Standard">
    <w:name w:val="Standard"/>
    <w:rsid w:val="00A350CE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A350CE"/>
    <w:pPr>
      <w:ind w:left="720"/>
    </w:pPr>
  </w:style>
  <w:style w:type="paragraph" w:styleId="BalloonText">
    <w:name w:val="Balloon Text"/>
    <w:basedOn w:val="Standard"/>
    <w:rsid w:val="00A3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2</cp:revision>
  <cp:lastPrinted>2014-05-04T14:05:00Z</cp:lastPrinted>
  <dcterms:created xsi:type="dcterms:W3CDTF">2015-04-06T15:15:00Z</dcterms:created>
  <dcterms:modified xsi:type="dcterms:W3CDTF">2015-04-06T15:15:00Z</dcterms:modified>
</cp:coreProperties>
</file>