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F56" w:rsidRPr="00640816" w:rsidRDefault="009F7AC9">
      <w:pPr>
        <w:pStyle w:val="Standard"/>
        <w:jc w:val="center"/>
        <w:rPr>
          <w:rFonts w:ascii="Comic Sans MS" w:hAnsi="Comic Sans MS"/>
          <w:sz w:val="40"/>
          <w:szCs w:val="40"/>
          <w:lang w:val="fr-CA"/>
        </w:rPr>
      </w:pPr>
      <w:r>
        <w:rPr>
          <w:noProof/>
          <w:lang w:eastAsia="en-US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6920" cy="766445"/>
            <wp:effectExtent l="0" t="0" r="508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6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>Dictée #</w:t>
      </w:r>
      <w:r w:rsidR="00640816">
        <w:rPr>
          <w:rFonts w:ascii="Comic Sans MS" w:hAnsi="Comic Sans MS"/>
          <w:b/>
          <w:sz w:val="40"/>
          <w:szCs w:val="40"/>
          <w:u w:val="single"/>
          <w:lang w:val="fr-CA"/>
        </w:rPr>
        <w:t>1</w:t>
      </w:r>
      <w:bookmarkStart w:id="0" w:name="_GoBack"/>
      <w:bookmarkEnd w:id="0"/>
      <w:r w:rsidR="0032127B">
        <w:rPr>
          <w:rFonts w:ascii="Comic Sans MS" w:hAnsi="Comic Sans MS"/>
          <w:b/>
          <w:sz w:val="40"/>
          <w:szCs w:val="40"/>
          <w:u w:val="single"/>
          <w:lang w:val="fr-CA"/>
        </w:rPr>
        <w:t>5</w:t>
      </w:r>
    </w:p>
    <w:p w:rsidR="00365F56" w:rsidRDefault="00365F56">
      <w:pPr>
        <w:pStyle w:val="Standard"/>
        <w:jc w:val="center"/>
        <w:rPr>
          <w:rFonts w:ascii="Comic Sans MS" w:hAnsi="Comic Sans MS"/>
          <w:b/>
          <w:sz w:val="16"/>
          <w:szCs w:val="16"/>
          <w:u w:val="single"/>
          <w:lang w:val="fr-CA"/>
        </w:rPr>
      </w:pPr>
    </w:p>
    <w:p w:rsidR="00C7753D" w:rsidRPr="00C53287" w:rsidRDefault="00C7753D">
      <w:pPr>
        <w:pStyle w:val="Standard"/>
        <w:jc w:val="center"/>
        <w:rPr>
          <w:rFonts w:ascii="Comic Sans MS" w:hAnsi="Comic Sans MS"/>
          <w:b/>
          <w:sz w:val="16"/>
          <w:szCs w:val="16"/>
          <w:u w:val="single"/>
          <w:lang w:val="fr-CA"/>
        </w:rPr>
      </w:pPr>
    </w:p>
    <w:p w:rsidR="00365F56" w:rsidRDefault="004F6B4E">
      <w:pPr>
        <w:pStyle w:val="Standard"/>
        <w:ind w:left="540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Les mots de la dictée - (copie les mots deux (2) fois)</w:t>
      </w:r>
    </w:p>
    <w:p w:rsidR="00365F56" w:rsidRDefault="00365F56">
      <w:pPr>
        <w:pStyle w:val="Standard"/>
        <w:ind w:left="540"/>
        <w:rPr>
          <w:rFonts w:ascii="Comic Sans MS" w:hAnsi="Comic Sans MS"/>
          <w:b/>
          <w:sz w:val="16"/>
          <w:szCs w:val="16"/>
          <w:lang w:val="fr-CA"/>
        </w:rPr>
      </w:pPr>
    </w:p>
    <w:p w:rsidR="00365F56" w:rsidRDefault="005660EC">
      <w:pPr>
        <w:pStyle w:val="Standard"/>
        <w:ind w:left="540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sz w:val="40"/>
          <w:szCs w:val="40"/>
          <w:u w:val="single"/>
          <w:lang w:val="fr-CA"/>
        </w:rPr>
        <w:t>Le son</w:t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« </w:t>
      </w:r>
      <w:r w:rsidR="00622C17">
        <w:rPr>
          <w:rFonts w:ascii="Comic Sans MS" w:hAnsi="Comic Sans MS"/>
          <w:b/>
          <w:sz w:val="40"/>
          <w:szCs w:val="40"/>
          <w:u w:val="single"/>
          <w:lang w:val="fr-CA"/>
        </w:rPr>
        <w:t>EN</w:t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»</w:t>
      </w:r>
    </w:p>
    <w:p w:rsidR="00365F56" w:rsidRDefault="009F7AC9">
      <w:pPr>
        <w:pStyle w:val="Standard"/>
        <w:jc w:val="center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83820</wp:posOffset>
            </wp:positionV>
            <wp:extent cx="885825" cy="400050"/>
            <wp:effectExtent l="0" t="0" r="9525" b="0"/>
            <wp:wrapNone/>
            <wp:docPr id="6" name="Picture 6" descr="C:\Users\Catherine\AppData\Local\Microsoft\Windows\Temporary Internet Files\Content.IE5\YZADSGFB\MC9004419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therine\AppData\Local\Microsoft\Windows\Temporary Internet Files\Content.IE5\YZADSGFB\MC90044191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5A22" w:rsidRPr="00622C17" w:rsidRDefault="009F7AC9" w:rsidP="005C5A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202565</wp:posOffset>
            </wp:positionV>
            <wp:extent cx="685800" cy="581025"/>
            <wp:effectExtent l="0" t="0" r="0" b="9525"/>
            <wp:wrapNone/>
            <wp:docPr id="5" name="Picture 5" descr="C:\Users\Catherine\AppData\Local\Microsoft\Windows\Temporary Internet Files\Content.IE5\YZADSGFB\MC9001348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erine\AppData\Local\Microsoft\Windows\Temporary Internet Files\Content.IE5\YZADSGFB\MC90013483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C17" w:rsidRPr="00622C17">
        <w:rPr>
          <w:rFonts w:ascii="Comic Sans MS" w:hAnsi="Comic Sans MS"/>
          <w:sz w:val="28"/>
          <w:szCs w:val="28"/>
          <w:lang w:val="fr-CA"/>
        </w:rPr>
        <w:t>g</w:t>
      </w:r>
      <w:r w:rsidR="00622C17" w:rsidRPr="00622C17">
        <w:rPr>
          <w:rFonts w:ascii="Comic Sans MS" w:hAnsi="Comic Sans MS"/>
          <w:sz w:val="28"/>
          <w:szCs w:val="28"/>
          <w:u w:val="single"/>
          <w:lang w:val="fr-CA"/>
        </w:rPr>
        <w:t>en</w:t>
      </w:r>
      <w:r w:rsidR="00622C17" w:rsidRPr="00622C17">
        <w:rPr>
          <w:rFonts w:ascii="Comic Sans MS" w:hAnsi="Comic Sans MS"/>
          <w:sz w:val="28"/>
          <w:szCs w:val="28"/>
          <w:lang w:val="fr-CA"/>
        </w:rPr>
        <w:t>til</w:t>
      </w:r>
      <w:r w:rsidR="004B5A22" w:rsidRPr="00622C17">
        <w:rPr>
          <w:rFonts w:ascii="Comic Sans MS" w:hAnsi="Comic Sans MS"/>
          <w:sz w:val="28"/>
          <w:szCs w:val="28"/>
          <w:lang w:val="fr-CA"/>
        </w:rPr>
        <w:tab/>
      </w:r>
      <w:r w:rsidR="004B5A22" w:rsidRPr="00622C17">
        <w:rPr>
          <w:rFonts w:ascii="Comic Sans MS" w:hAnsi="Comic Sans MS"/>
          <w:sz w:val="28"/>
          <w:szCs w:val="28"/>
          <w:lang w:val="fr-CA"/>
        </w:rPr>
        <w:tab/>
      </w:r>
      <w:r w:rsidR="00B526C6" w:rsidRPr="00622C17">
        <w:rPr>
          <w:rFonts w:ascii="Comic Sans MS" w:hAnsi="Comic Sans MS"/>
          <w:sz w:val="28"/>
          <w:szCs w:val="28"/>
          <w:lang w:val="fr-CA"/>
        </w:rPr>
        <w:tab/>
      </w:r>
      <w:r w:rsidR="00C5783E" w:rsidRPr="00622C17">
        <w:rPr>
          <w:rFonts w:ascii="Comic Sans MS" w:hAnsi="Comic Sans MS"/>
          <w:sz w:val="28"/>
          <w:szCs w:val="28"/>
          <w:lang w:val="fr-CA"/>
        </w:rPr>
        <w:tab/>
      </w:r>
      <w:r w:rsidR="004B5A22" w:rsidRPr="00622C17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4B5A22" w:rsidRPr="00622C17" w:rsidRDefault="004B5A22" w:rsidP="004B5A22">
      <w:pPr>
        <w:pStyle w:val="ListParagraph"/>
        <w:ind w:left="0"/>
        <w:rPr>
          <w:rFonts w:ascii="Comic Sans MS" w:hAnsi="Comic Sans MS"/>
          <w:sz w:val="28"/>
          <w:szCs w:val="28"/>
          <w:lang w:val="fr-CA"/>
        </w:rPr>
      </w:pPr>
    </w:p>
    <w:p w:rsidR="00365F56" w:rsidRPr="00622C17" w:rsidRDefault="00622C17" w:rsidP="005C5A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 w:rsidRPr="00622C17">
        <w:rPr>
          <w:rFonts w:ascii="Comic Sans MS" w:hAnsi="Comic Sans MS"/>
          <w:noProof/>
          <w:sz w:val="28"/>
          <w:szCs w:val="28"/>
          <w:u w:val="single"/>
          <w:lang w:val="fr-CA" w:eastAsia="en-CA"/>
        </w:rPr>
        <w:t>en</w:t>
      </w:r>
      <w:r w:rsidRPr="00622C17">
        <w:rPr>
          <w:rFonts w:ascii="Comic Sans MS" w:hAnsi="Comic Sans MS"/>
          <w:noProof/>
          <w:sz w:val="28"/>
          <w:szCs w:val="28"/>
          <w:lang w:val="fr-CA" w:eastAsia="en-CA"/>
        </w:rPr>
        <w:t>soleillé</w:t>
      </w:r>
      <w:r w:rsidR="006B319C" w:rsidRPr="00622C17">
        <w:rPr>
          <w:rFonts w:ascii="Comic Sans MS" w:hAnsi="Comic Sans MS"/>
          <w:sz w:val="28"/>
          <w:szCs w:val="28"/>
          <w:lang w:val="fr-CA"/>
        </w:rPr>
        <w:t xml:space="preserve"> </w:t>
      </w:r>
      <w:r w:rsidR="006B319C" w:rsidRPr="00622C17">
        <w:rPr>
          <w:rFonts w:ascii="Comic Sans MS" w:hAnsi="Comic Sans MS"/>
          <w:sz w:val="28"/>
          <w:szCs w:val="28"/>
          <w:lang w:val="fr-CA"/>
        </w:rPr>
        <w:tab/>
      </w:r>
      <w:r w:rsidR="006B319C" w:rsidRPr="00622C17">
        <w:rPr>
          <w:rFonts w:ascii="Comic Sans MS" w:hAnsi="Comic Sans MS"/>
          <w:sz w:val="28"/>
          <w:szCs w:val="28"/>
          <w:lang w:val="fr-CA"/>
        </w:rPr>
        <w:tab/>
      </w:r>
      <w:r w:rsidR="00B526C6" w:rsidRPr="00622C17">
        <w:rPr>
          <w:rFonts w:ascii="Comic Sans MS" w:hAnsi="Comic Sans MS"/>
          <w:sz w:val="28"/>
          <w:szCs w:val="28"/>
          <w:lang w:val="fr-CA"/>
        </w:rPr>
        <w:tab/>
      </w:r>
      <w:r w:rsidR="00C7753D">
        <w:rPr>
          <w:rFonts w:ascii="Comic Sans MS" w:hAnsi="Comic Sans MS"/>
          <w:sz w:val="28"/>
          <w:szCs w:val="28"/>
          <w:lang w:val="fr-CA"/>
        </w:rPr>
        <w:tab/>
      </w:r>
      <w:r w:rsidR="006B319C" w:rsidRPr="00622C17">
        <w:rPr>
          <w:rFonts w:ascii="Comic Sans MS" w:hAnsi="Comic Sans MS"/>
          <w:sz w:val="28"/>
          <w:szCs w:val="28"/>
          <w:lang w:val="fr-CA"/>
        </w:rPr>
        <w:t>______________     _</w:t>
      </w:r>
      <w:r w:rsidR="004F6B4E" w:rsidRPr="00622C17">
        <w:rPr>
          <w:rFonts w:ascii="Comic Sans MS" w:hAnsi="Comic Sans MS"/>
          <w:sz w:val="28"/>
          <w:szCs w:val="28"/>
          <w:lang w:val="fr-CA"/>
        </w:rPr>
        <w:t>______________</w:t>
      </w:r>
    </w:p>
    <w:p w:rsidR="00365F56" w:rsidRPr="00622C17" w:rsidRDefault="009F7AC9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38735</wp:posOffset>
            </wp:positionV>
            <wp:extent cx="428625" cy="561975"/>
            <wp:effectExtent l="0" t="0" r="9525" b="9525"/>
            <wp:wrapNone/>
            <wp:docPr id="4" name="Picture 4" descr="C:\Users\Catherine\AppData\Local\Microsoft\Windows\Temporary Internet Files\Content.IE5\YZADSGFB\MC9003616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\AppData\Local\Microsoft\Windows\Temporary Internet Files\Content.IE5\YZADSGFB\MC90036163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</w:p>
    <w:p w:rsidR="00365F56" w:rsidRPr="00622C17" w:rsidRDefault="00622C1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 w:rsidRPr="00622C17">
        <w:rPr>
          <w:rFonts w:ascii="Comic Sans MS" w:hAnsi="Comic Sans MS"/>
          <w:sz w:val="28"/>
          <w:szCs w:val="28"/>
          <w:u w:val="single"/>
          <w:lang w:val="fr-CA"/>
        </w:rPr>
        <w:t>en</w:t>
      </w:r>
      <w:r>
        <w:rPr>
          <w:rFonts w:ascii="Comic Sans MS" w:hAnsi="Comic Sans MS"/>
          <w:sz w:val="28"/>
          <w:szCs w:val="28"/>
          <w:lang w:val="fr-CA"/>
        </w:rPr>
        <w:t>fant</w:t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B526C6" w:rsidRPr="00622C17">
        <w:rPr>
          <w:rFonts w:ascii="Comic Sans MS" w:hAnsi="Comic Sans MS"/>
          <w:sz w:val="28"/>
          <w:szCs w:val="28"/>
          <w:lang w:val="fr-CA"/>
        </w:rPr>
        <w:tab/>
      </w:r>
      <w:r w:rsidR="00C5783E" w:rsidRPr="00622C17">
        <w:rPr>
          <w:rFonts w:ascii="Comic Sans MS" w:hAnsi="Comic Sans MS"/>
          <w:sz w:val="28"/>
          <w:szCs w:val="28"/>
          <w:lang w:val="fr-CA"/>
        </w:rPr>
        <w:t xml:space="preserve">  </w:t>
      </w:r>
      <w:r w:rsidR="004300AA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365F56" w:rsidRPr="00622C17" w:rsidRDefault="009F7AC9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152400</wp:posOffset>
            </wp:positionV>
            <wp:extent cx="533400" cy="438150"/>
            <wp:effectExtent l="0" t="0" r="0" b="0"/>
            <wp:wrapNone/>
            <wp:docPr id="3" name="Picture 2" descr="C:\Users\Catherine\AppData\Local\Microsoft\Windows\Temporary Internet Files\Content.IE5\1BTXYC7O\MC900187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\AppData\Local\Microsoft\Windows\Temporary Internet Files\Content.IE5\1BTXYC7O\MC90018715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3B7A" w:rsidRPr="00622C17" w:rsidRDefault="00622C1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 w:rsidRPr="00622C17">
        <w:rPr>
          <w:rFonts w:ascii="Comic Sans MS" w:hAnsi="Comic Sans MS"/>
          <w:sz w:val="28"/>
          <w:szCs w:val="28"/>
          <w:u w:val="single"/>
          <w:lang w:val="fr-CA"/>
        </w:rPr>
        <w:t>en</w:t>
      </w:r>
      <w:r>
        <w:rPr>
          <w:rFonts w:ascii="Comic Sans MS" w:hAnsi="Comic Sans MS"/>
          <w:sz w:val="28"/>
          <w:szCs w:val="28"/>
          <w:lang w:val="fr-CA"/>
        </w:rPr>
        <w:t>tendre</w:t>
      </w:r>
      <w:r w:rsidR="00C03B7A" w:rsidRPr="00622C17">
        <w:rPr>
          <w:rFonts w:ascii="Comic Sans MS" w:hAnsi="Comic Sans MS"/>
          <w:sz w:val="28"/>
          <w:szCs w:val="28"/>
          <w:lang w:val="fr-CA"/>
        </w:rPr>
        <w:tab/>
      </w:r>
      <w:r w:rsidR="00C03B7A" w:rsidRPr="00622C17">
        <w:rPr>
          <w:rFonts w:ascii="Comic Sans MS" w:hAnsi="Comic Sans MS"/>
          <w:sz w:val="28"/>
          <w:szCs w:val="28"/>
          <w:lang w:val="fr-CA"/>
        </w:rPr>
        <w:tab/>
      </w:r>
      <w:r w:rsidR="00B526C6" w:rsidRPr="00622C17">
        <w:rPr>
          <w:rFonts w:ascii="Comic Sans MS" w:hAnsi="Comic Sans MS"/>
          <w:sz w:val="28"/>
          <w:szCs w:val="28"/>
          <w:lang w:val="fr-CA"/>
        </w:rPr>
        <w:tab/>
      </w:r>
      <w:r w:rsidR="00C7753D">
        <w:rPr>
          <w:rFonts w:ascii="Comic Sans MS" w:hAnsi="Comic Sans MS"/>
          <w:sz w:val="28"/>
          <w:szCs w:val="28"/>
          <w:lang w:val="fr-CA"/>
        </w:rPr>
        <w:tab/>
      </w:r>
      <w:r w:rsidR="00C03B7A" w:rsidRPr="00622C17">
        <w:rPr>
          <w:rFonts w:ascii="Comic Sans MS" w:hAnsi="Comic Sans MS"/>
          <w:sz w:val="28"/>
          <w:szCs w:val="28"/>
          <w:lang w:val="fr-CA"/>
        </w:rPr>
        <w:t>______________</w:t>
      </w:r>
      <w:r w:rsidR="00C03B7A" w:rsidRPr="00622C17">
        <w:rPr>
          <w:rFonts w:ascii="Comic Sans MS" w:hAnsi="Comic Sans MS"/>
          <w:sz w:val="28"/>
          <w:szCs w:val="28"/>
          <w:lang w:val="fr-CA"/>
        </w:rPr>
        <w:tab/>
        <w:t>_______________</w:t>
      </w:r>
    </w:p>
    <w:p w:rsidR="00C03B7A" w:rsidRPr="00622C17" w:rsidRDefault="009F7AC9" w:rsidP="00C03B7A">
      <w:pPr>
        <w:pStyle w:val="ListParagraph"/>
        <w:ind w:left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142875</wp:posOffset>
            </wp:positionV>
            <wp:extent cx="1028700" cy="8858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F56" w:rsidRPr="00622C17" w:rsidRDefault="00622C1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 w:rsidRPr="00622C17">
        <w:rPr>
          <w:rFonts w:ascii="Comic Sans MS" w:hAnsi="Comic Sans MS"/>
          <w:sz w:val="28"/>
          <w:szCs w:val="28"/>
          <w:u w:val="single"/>
          <w:lang w:val="fr-CA"/>
        </w:rPr>
        <w:t>en</w:t>
      </w:r>
      <w:r>
        <w:rPr>
          <w:rFonts w:ascii="Comic Sans MS" w:hAnsi="Comic Sans MS"/>
          <w:sz w:val="28"/>
          <w:szCs w:val="28"/>
          <w:lang w:val="fr-CA"/>
        </w:rPr>
        <w:t>semble</w:t>
      </w:r>
      <w:r w:rsidR="004300AA" w:rsidRPr="00622C17">
        <w:rPr>
          <w:rFonts w:ascii="Comic Sans MS" w:hAnsi="Comic Sans MS"/>
          <w:sz w:val="28"/>
          <w:szCs w:val="28"/>
          <w:lang w:val="fr-CA"/>
        </w:rPr>
        <w:tab/>
      </w:r>
      <w:r w:rsidR="004300AA" w:rsidRPr="00622C17">
        <w:rPr>
          <w:rFonts w:ascii="Comic Sans MS" w:hAnsi="Comic Sans MS"/>
          <w:sz w:val="28"/>
          <w:szCs w:val="28"/>
          <w:lang w:val="fr-CA"/>
        </w:rPr>
        <w:tab/>
      </w:r>
      <w:r w:rsidR="004300AA" w:rsidRPr="00622C17">
        <w:rPr>
          <w:rFonts w:ascii="Comic Sans MS" w:hAnsi="Comic Sans MS"/>
          <w:sz w:val="28"/>
          <w:szCs w:val="28"/>
          <w:lang w:val="fr-CA"/>
        </w:rPr>
        <w:tab/>
      </w:r>
      <w:r w:rsidR="001E218B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365F56" w:rsidRPr="00622C17" w:rsidRDefault="00365F56">
      <w:pPr>
        <w:pStyle w:val="Standard"/>
        <w:ind w:left="360"/>
        <w:rPr>
          <w:rFonts w:ascii="Comic Sans MS" w:hAnsi="Comic Sans MS"/>
          <w:sz w:val="28"/>
          <w:szCs w:val="28"/>
          <w:lang w:val="fr-CA"/>
        </w:rPr>
      </w:pPr>
    </w:p>
    <w:p w:rsidR="00365F56" w:rsidRPr="00C03B7A" w:rsidRDefault="00365F56" w:rsidP="00C03B7A">
      <w:pPr>
        <w:rPr>
          <w:rFonts w:ascii="Comic Sans MS" w:hAnsi="Comic Sans MS"/>
          <w:sz w:val="28"/>
          <w:szCs w:val="28"/>
          <w:lang w:val="fr-CA"/>
        </w:rPr>
      </w:pPr>
    </w:p>
    <w:p w:rsidR="00365F56" w:rsidRDefault="004F6B4E">
      <w:pPr>
        <w:pStyle w:val="Standard"/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************************************</w:t>
      </w:r>
    </w:p>
    <w:p w:rsidR="00E67DAE" w:rsidRDefault="00E67DAE" w:rsidP="00E67DAE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B. Choisis </w:t>
      </w:r>
      <w:r w:rsidRPr="00494437">
        <w:rPr>
          <w:rFonts w:ascii="Comic Sans MS" w:hAnsi="Comic Sans MS"/>
          <w:b/>
          <w:sz w:val="28"/>
          <w:szCs w:val="28"/>
          <w:lang w:val="fr-CA"/>
        </w:rPr>
        <w:t>trois mots</w:t>
      </w:r>
      <w:r>
        <w:rPr>
          <w:rFonts w:ascii="Comic Sans MS" w:hAnsi="Comic Sans MS"/>
          <w:sz w:val="28"/>
          <w:szCs w:val="28"/>
          <w:lang w:val="fr-CA"/>
        </w:rPr>
        <w:t xml:space="preserve"> de la dictée et écrivez </w:t>
      </w:r>
      <w:r>
        <w:rPr>
          <w:rFonts w:ascii="Comic Sans MS" w:hAnsi="Comic Sans MS"/>
          <w:b/>
          <w:sz w:val="28"/>
          <w:szCs w:val="28"/>
          <w:lang w:val="fr-CA"/>
        </w:rPr>
        <w:t>trois</w:t>
      </w:r>
      <w:r>
        <w:rPr>
          <w:rFonts w:ascii="Comic Sans MS" w:hAnsi="Comic Sans MS"/>
          <w:sz w:val="28"/>
          <w:szCs w:val="28"/>
          <w:lang w:val="fr-CA"/>
        </w:rPr>
        <w:t xml:space="preserve"> phrases </w:t>
      </w:r>
      <w:r w:rsidRPr="00494437">
        <w:rPr>
          <w:rFonts w:ascii="Comic Sans MS" w:hAnsi="Comic Sans MS"/>
          <w:b/>
          <w:sz w:val="28"/>
          <w:szCs w:val="28"/>
          <w:u w:val="single"/>
          <w:lang w:val="fr-CA"/>
        </w:rPr>
        <w:t>différentes</w:t>
      </w:r>
      <w:r>
        <w:rPr>
          <w:rFonts w:ascii="Comic Sans MS" w:hAnsi="Comic Sans MS"/>
          <w:sz w:val="28"/>
          <w:szCs w:val="28"/>
          <w:lang w:val="fr-CA"/>
        </w:rPr>
        <w:t> :</w:t>
      </w:r>
    </w:p>
    <w:p w:rsidR="00365F56" w:rsidRPr="00C7753D" w:rsidRDefault="00365F56">
      <w:pPr>
        <w:pStyle w:val="Standard"/>
        <w:rPr>
          <w:rFonts w:ascii="Comic Sans MS" w:hAnsi="Comic Sans MS"/>
          <w:sz w:val="16"/>
          <w:szCs w:val="16"/>
          <w:lang w:val="fr-CA"/>
        </w:rPr>
      </w:pP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1. 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2. 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3. 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__________________________________________________</w:t>
      </w:r>
    </w:p>
    <w:sectPr w:rsidR="00365F56" w:rsidSect="005E2BC1">
      <w:pgSz w:w="12240" w:h="15840"/>
      <w:pgMar w:top="426" w:right="616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F0E5E"/>
    <w:rsid w:val="000169D1"/>
    <w:rsid w:val="001E218B"/>
    <w:rsid w:val="0023222D"/>
    <w:rsid w:val="003028CE"/>
    <w:rsid w:val="0032127B"/>
    <w:rsid w:val="00365F56"/>
    <w:rsid w:val="00372977"/>
    <w:rsid w:val="004300AA"/>
    <w:rsid w:val="004B5A22"/>
    <w:rsid w:val="004F6B4E"/>
    <w:rsid w:val="00553E31"/>
    <w:rsid w:val="005660EC"/>
    <w:rsid w:val="005902E2"/>
    <w:rsid w:val="005C5A4D"/>
    <w:rsid w:val="005E2BC1"/>
    <w:rsid w:val="0060725B"/>
    <w:rsid w:val="00622C17"/>
    <w:rsid w:val="00633C2E"/>
    <w:rsid w:val="00640816"/>
    <w:rsid w:val="006B319C"/>
    <w:rsid w:val="006D7F82"/>
    <w:rsid w:val="006E0016"/>
    <w:rsid w:val="00840060"/>
    <w:rsid w:val="00841F58"/>
    <w:rsid w:val="009F7AC9"/>
    <w:rsid w:val="00A34CD2"/>
    <w:rsid w:val="00B526C6"/>
    <w:rsid w:val="00B5394B"/>
    <w:rsid w:val="00BB15DD"/>
    <w:rsid w:val="00BD6A7D"/>
    <w:rsid w:val="00C03B7A"/>
    <w:rsid w:val="00C53287"/>
    <w:rsid w:val="00C5783E"/>
    <w:rsid w:val="00C7753D"/>
    <w:rsid w:val="00CA2C5C"/>
    <w:rsid w:val="00DF45FF"/>
    <w:rsid w:val="00E27DA3"/>
    <w:rsid w:val="00E45642"/>
    <w:rsid w:val="00E67DAE"/>
    <w:rsid w:val="00E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C1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5E2BC1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5E2BC1"/>
  </w:style>
  <w:style w:type="character" w:customStyle="1" w:styleId="hps">
    <w:name w:val="hps"/>
    <w:basedOn w:val="DefaultParagraphFont"/>
    <w:rsid w:val="005E2BC1"/>
  </w:style>
  <w:style w:type="paragraph" w:customStyle="1" w:styleId="Heading">
    <w:name w:val="Heading"/>
    <w:basedOn w:val="Standard"/>
    <w:next w:val="BodyText"/>
    <w:rsid w:val="005E2B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andard"/>
    <w:rsid w:val="005E2BC1"/>
    <w:pPr>
      <w:spacing w:after="120"/>
    </w:pPr>
  </w:style>
  <w:style w:type="paragraph" w:styleId="List">
    <w:name w:val="List"/>
    <w:basedOn w:val="BodyText"/>
    <w:rsid w:val="005E2BC1"/>
    <w:rPr>
      <w:rFonts w:cs="Mangal"/>
    </w:rPr>
  </w:style>
  <w:style w:type="paragraph" w:styleId="Caption">
    <w:name w:val="caption"/>
    <w:basedOn w:val="Standard"/>
    <w:qFormat/>
    <w:rsid w:val="005E2B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E2BC1"/>
    <w:pPr>
      <w:suppressLineNumbers/>
    </w:pPr>
    <w:rPr>
      <w:rFonts w:cs="Mangal"/>
    </w:rPr>
  </w:style>
  <w:style w:type="paragraph" w:customStyle="1" w:styleId="Standard">
    <w:name w:val="Standard"/>
    <w:rsid w:val="005E2BC1"/>
    <w:pPr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val="en-US" w:eastAsia="ar-SA"/>
    </w:rPr>
  </w:style>
  <w:style w:type="paragraph" w:styleId="ListParagraph">
    <w:name w:val="List Paragraph"/>
    <w:basedOn w:val="Standard"/>
    <w:qFormat/>
    <w:rsid w:val="005E2BC1"/>
    <w:pPr>
      <w:ind w:left="720"/>
    </w:pPr>
  </w:style>
  <w:style w:type="paragraph" w:styleId="BalloonText">
    <w:name w:val="Balloon Text"/>
    <w:basedOn w:val="Standard"/>
    <w:rsid w:val="005E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Catherine-Larry Van Vliet</cp:lastModifiedBy>
  <cp:revision>2</cp:revision>
  <cp:lastPrinted>2012-04-27T02:55:00Z</cp:lastPrinted>
  <dcterms:created xsi:type="dcterms:W3CDTF">2015-04-06T15:13:00Z</dcterms:created>
  <dcterms:modified xsi:type="dcterms:W3CDTF">2015-04-06T15:13:00Z</dcterms:modified>
</cp:coreProperties>
</file>