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F56" w:rsidRDefault="00EF0E5E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>Dictée #1</w:t>
      </w:r>
      <w:r w:rsidR="00D5230B">
        <w:rPr>
          <w:rFonts w:ascii="Comic Sans MS" w:hAnsi="Comic Sans MS"/>
          <w:b/>
          <w:sz w:val="40"/>
          <w:szCs w:val="40"/>
          <w:u w:val="single"/>
          <w:lang w:val="fr-CA"/>
        </w:rPr>
        <w:t>4</w:t>
      </w:r>
    </w:p>
    <w:p w:rsidR="00365F56" w:rsidRDefault="00365F56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365F56" w:rsidRDefault="004F6B4E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365F56" w:rsidRDefault="00365F56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365F56" w:rsidRDefault="00C5783E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130175</wp:posOffset>
            </wp:positionV>
            <wp:extent cx="514350" cy="6477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D14"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bookmarkStart w:id="0" w:name="_GoBack"/>
      <w:bookmarkEnd w:id="0"/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</w:t>
      </w:r>
      <w:r>
        <w:rPr>
          <w:rFonts w:ascii="Comic Sans MS" w:hAnsi="Comic Sans MS"/>
          <w:b/>
          <w:sz w:val="40"/>
          <w:szCs w:val="40"/>
          <w:u w:val="single"/>
          <w:lang w:val="fr-CA"/>
        </w:rPr>
        <w:t>LL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365F56" w:rsidRDefault="00365F56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4B5A22" w:rsidRDefault="00840060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7620</wp:posOffset>
            </wp:positionV>
            <wp:extent cx="771525" cy="619125"/>
            <wp:effectExtent l="19050" t="0" r="9525" b="0"/>
            <wp:wrapNone/>
            <wp:docPr id="4" name="Picture 2" descr="C:\Users\Catherine\AppData\Local\Microsoft\Windows\Temporary Internet Files\Content.IE5\1BTXYC7O\MC900359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AppData\Local\Microsoft\Windows\Temporary Internet Files\Content.IE5\1BTXYC7O\MC9003594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A22">
        <w:rPr>
          <w:rFonts w:ascii="Comic Sans MS" w:hAnsi="Comic Sans MS"/>
          <w:sz w:val="28"/>
          <w:szCs w:val="28"/>
          <w:lang w:val="fr-CA"/>
        </w:rPr>
        <w:t xml:space="preserve">une </w:t>
      </w:r>
      <w:r w:rsidR="00C5783E">
        <w:rPr>
          <w:rFonts w:ascii="Comic Sans MS" w:hAnsi="Comic Sans MS"/>
          <w:sz w:val="28"/>
          <w:szCs w:val="28"/>
          <w:lang w:val="fr-CA"/>
        </w:rPr>
        <w:t>fille</w:t>
      </w:r>
      <w:r w:rsidR="004B5A22">
        <w:rPr>
          <w:rFonts w:ascii="Comic Sans MS" w:hAnsi="Comic Sans MS"/>
          <w:sz w:val="28"/>
          <w:szCs w:val="28"/>
          <w:lang w:val="fr-CA"/>
        </w:rPr>
        <w:tab/>
      </w:r>
      <w:r w:rsidR="004B5A22"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 w:rsidR="00C5783E">
        <w:rPr>
          <w:rFonts w:ascii="Comic Sans MS" w:hAnsi="Comic Sans MS"/>
          <w:sz w:val="28"/>
          <w:szCs w:val="28"/>
          <w:lang w:val="fr-CA"/>
        </w:rPr>
        <w:tab/>
      </w:r>
      <w:r w:rsidR="004B5A22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4B5A22" w:rsidRDefault="004B5A22" w:rsidP="004B5A22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</w:p>
    <w:p w:rsidR="00365F56" w:rsidRDefault="004300AA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207010</wp:posOffset>
            </wp:positionV>
            <wp:extent cx="609600" cy="609600"/>
            <wp:effectExtent l="19050" t="0" r="0" b="0"/>
            <wp:wrapNone/>
            <wp:docPr id="7" name="Picture 3" descr="C:\Users\Catherine\AppData\Local\Microsoft\Windows\Temporary Internet Files\Content.IE5\1BTXYC7O\MC900445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AppData\Local\Microsoft\Windows\Temporary Internet Files\Content.IE5\1BTXYC7O\MC9004455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83E">
        <w:rPr>
          <w:rFonts w:ascii="Comic Sans MS" w:hAnsi="Comic Sans MS"/>
          <w:sz w:val="28"/>
          <w:szCs w:val="28"/>
          <w:lang w:val="fr-CA"/>
        </w:rPr>
        <w:t>une médaille</w:t>
      </w:r>
      <w:r w:rsidR="006B319C">
        <w:rPr>
          <w:rFonts w:ascii="Comic Sans MS" w:hAnsi="Comic Sans MS"/>
          <w:sz w:val="28"/>
          <w:szCs w:val="28"/>
          <w:lang w:val="fr-CA"/>
        </w:rPr>
        <w:tab/>
      </w:r>
      <w:r w:rsidR="006B319C"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 w:rsidR="006B319C">
        <w:rPr>
          <w:rFonts w:ascii="Comic Sans MS" w:hAnsi="Comic Sans MS"/>
          <w:sz w:val="28"/>
          <w:szCs w:val="28"/>
          <w:lang w:val="fr-CA"/>
        </w:rPr>
        <w:t>______________     _</w:t>
      </w:r>
      <w:r w:rsidR="004F6B4E">
        <w:rPr>
          <w:rFonts w:ascii="Comic Sans MS" w:hAnsi="Comic Sans MS"/>
          <w:sz w:val="28"/>
          <w:szCs w:val="28"/>
          <w:lang w:val="fr-CA"/>
        </w:rPr>
        <w:t>______________</w:t>
      </w:r>
    </w:p>
    <w:p w:rsidR="00365F56" w:rsidRDefault="004F6B4E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</w:p>
    <w:p w:rsidR="00365F56" w:rsidRDefault="00C03B7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une</w:t>
      </w:r>
      <w:r w:rsidR="00C5783E">
        <w:rPr>
          <w:rFonts w:ascii="Comic Sans MS" w:hAnsi="Comic Sans MS"/>
          <w:sz w:val="28"/>
          <w:szCs w:val="28"/>
          <w:lang w:val="fr-CA"/>
        </w:rPr>
        <w:t>famille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 w:rsidR="004300AA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4300AA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73660</wp:posOffset>
            </wp:positionV>
            <wp:extent cx="762000" cy="571500"/>
            <wp:effectExtent l="19050" t="0" r="0" b="0"/>
            <wp:wrapNone/>
            <wp:docPr id="12" name="Picture 6" descr="C:\Users\Catherine\AppData\Local\Microsoft\Windows\Temporary Internet Files\Content.IE5\NE28J1TZ\MC900238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\AppData\Local\Microsoft\Windows\Temporary Internet Files\Content.IE5\NE28J1TZ\MC9002383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B7A" w:rsidRDefault="0084006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une citrouille</w:t>
      </w:r>
      <w:r w:rsidR="00C03B7A">
        <w:rPr>
          <w:rFonts w:ascii="Comic Sans MS" w:hAnsi="Comic Sans MS"/>
          <w:sz w:val="28"/>
          <w:szCs w:val="28"/>
          <w:lang w:val="fr-CA"/>
        </w:rPr>
        <w:tab/>
      </w:r>
      <w:r w:rsidR="00C03B7A"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 w:rsidR="00C03B7A">
        <w:rPr>
          <w:rFonts w:ascii="Comic Sans MS" w:hAnsi="Comic Sans MS"/>
          <w:sz w:val="28"/>
          <w:szCs w:val="28"/>
          <w:lang w:val="fr-CA"/>
        </w:rPr>
        <w:t>______________</w:t>
      </w:r>
      <w:r w:rsidR="00C03B7A">
        <w:rPr>
          <w:rFonts w:ascii="Comic Sans MS" w:hAnsi="Comic Sans MS"/>
          <w:sz w:val="28"/>
          <w:szCs w:val="28"/>
          <w:lang w:val="fr-CA"/>
        </w:rPr>
        <w:tab/>
        <w:t>_______________</w:t>
      </w:r>
    </w:p>
    <w:p w:rsidR="00C03B7A" w:rsidRDefault="001E218B" w:rsidP="00C03B7A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121285</wp:posOffset>
            </wp:positionV>
            <wp:extent cx="600075" cy="600075"/>
            <wp:effectExtent l="1905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56" w:rsidRDefault="004300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papillon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 w:rsidR="001E218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365F56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365F56" w:rsidRDefault="00365F56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365F56" w:rsidRDefault="00365F56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365F56" w:rsidRDefault="004F6B4E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365F56" w:rsidRDefault="004F6B4E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B. Choisis </w:t>
      </w:r>
      <w:r w:rsidRPr="00494437">
        <w:rPr>
          <w:rFonts w:ascii="Comic Sans MS" w:hAnsi="Comic Sans MS"/>
          <w:b/>
          <w:sz w:val="28"/>
          <w:szCs w:val="28"/>
          <w:lang w:val="fr-CA"/>
        </w:rPr>
        <w:t>trois mots</w:t>
      </w:r>
      <w:r>
        <w:rPr>
          <w:rFonts w:ascii="Comic Sans MS" w:hAnsi="Comic Sans MS"/>
          <w:sz w:val="28"/>
          <w:szCs w:val="28"/>
          <w:lang w:val="fr-CA"/>
        </w:rPr>
        <w:t xml:space="preserve"> de la dictée et faites </w:t>
      </w:r>
      <w:r>
        <w:rPr>
          <w:rFonts w:ascii="Comic Sans MS" w:hAnsi="Comic Sans MS"/>
          <w:b/>
          <w:sz w:val="28"/>
          <w:szCs w:val="28"/>
          <w:lang w:val="fr-CA"/>
        </w:rPr>
        <w:t>trois</w:t>
      </w:r>
      <w:r>
        <w:rPr>
          <w:rFonts w:ascii="Comic Sans MS" w:hAnsi="Comic Sans MS"/>
          <w:sz w:val="28"/>
          <w:szCs w:val="28"/>
          <w:lang w:val="fr-CA"/>
        </w:rPr>
        <w:t xml:space="preserve"> phrases</w:t>
      </w:r>
      <w:r w:rsidR="00494437" w:rsidRPr="00494437">
        <w:rPr>
          <w:rFonts w:ascii="Comic Sans MS" w:hAnsi="Comic Sans MS"/>
          <w:b/>
          <w:sz w:val="28"/>
          <w:szCs w:val="28"/>
          <w:u w:val="single"/>
          <w:lang w:val="fr-CA"/>
        </w:rPr>
        <w:t>différentes</w:t>
      </w:r>
      <w:r w:rsidR="00494437">
        <w:rPr>
          <w:rFonts w:ascii="Comic Sans MS" w:hAnsi="Comic Sans MS"/>
          <w:sz w:val="28"/>
          <w:szCs w:val="28"/>
          <w:lang w:val="fr-CA"/>
        </w:rPr>
        <w:t> :</w:t>
      </w:r>
    </w:p>
    <w:p w:rsidR="00365F56" w:rsidRDefault="00365F56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lastRenderedPageBreak/>
        <w:t>__________________________________________________</w:t>
      </w:r>
    </w:p>
    <w:sectPr w:rsidR="00365F56" w:rsidSect="005E2BC1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E5E"/>
    <w:rsid w:val="001E218B"/>
    <w:rsid w:val="003028CE"/>
    <w:rsid w:val="00365F56"/>
    <w:rsid w:val="00372977"/>
    <w:rsid w:val="004300AA"/>
    <w:rsid w:val="00494437"/>
    <w:rsid w:val="004B5A22"/>
    <w:rsid w:val="004F07DA"/>
    <w:rsid w:val="004F6B4E"/>
    <w:rsid w:val="005C5A4D"/>
    <w:rsid w:val="005E2BC1"/>
    <w:rsid w:val="0060725B"/>
    <w:rsid w:val="00633C2E"/>
    <w:rsid w:val="00665407"/>
    <w:rsid w:val="006B319C"/>
    <w:rsid w:val="006C458E"/>
    <w:rsid w:val="006D7F82"/>
    <w:rsid w:val="006E0016"/>
    <w:rsid w:val="00840060"/>
    <w:rsid w:val="00841F58"/>
    <w:rsid w:val="00A34CD2"/>
    <w:rsid w:val="00B526C6"/>
    <w:rsid w:val="00B5394B"/>
    <w:rsid w:val="00BD6A7D"/>
    <w:rsid w:val="00C03B7A"/>
    <w:rsid w:val="00C5783E"/>
    <w:rsid w:val="00CA2C5C"/>
    <w:rsid w:val="00D5230B"/>
    <w:rsid w:val="00EF0E5E"/>
    <w:rsid w:val="00F7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8E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6C458E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6C458E"/>
  </w:style>
  <w:style w:type="character" w:customStyle="1" w:styleId="hps">
    <w:name w:val="hps"/>
    <w:basedOn w:val="DefaultParagraphFont"/>
    <w:rsid w:val="006C458E"/>
  </w:style>
  <w:style w:type="paragraph" w:customStyle="1" w:styleId="Heading">
    <w:name w:val="Heading"/>
    <w:basedOn w:val="Standard"/>
    <w:next w:val="BodyText"/>
    <w:rsid w:val="006C45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6C458E"/>
    <w:pPr>
      <w:spacing w:after="120"/>
    </w:pPr>
  </w:style>
  <w:style w:type="paragraph" w:styleId="List">
    <w:name w:val="List"/>
    <w:basedOn w:val="BodyText"/>
    <w:rsid w:val="006C458E"/>
    <w:rPr>
      <w:rFonts w:cs="Mangal"/>
    </w:rPr>
  </w:style>
  <w:style w:type="paragraph" w:styleId="Caption">
    <w:name w:val="caption"/>
    <w:basedOn w:val="Standard"/>
    <w:qFormat/>
    <w:rsid w:val="006C45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C458E"/>
    <w:pPr>
      <w:suppressLineNumbers/>
    </w:pPr>
    <w:rPr>
      <w:rFonts w:cs="Mangal"/>
    </w:rPr>
  </w:style>
  <w:style w:type="paragraph" w:customStyle="1" w:styleId="Standard">
    <w:name w:val="Standard"/>
    <w:rsid w:val="006C458E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6C458E"/>
    <w:pPr>
      <w:ind w:left="720"/>
    </w:pPr>
  </w:style>
  <w:style w:type="paragraph" w:styleId="BalloonText">
    <w:name w:val="Balloon Text"/>
    <w:basedOn w:val="Standard"/>
    <w:rsid w:val="006C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2</cp:revision>
  <cp:lastPrinted>2012-04-11T23:54:00Z</cp:lastPrinted>
  <dcterms:created xsi:type="dcterms:W3CDTF">2015-04-06T15:12:00Z</dcterms:created>
  <dcterms:modified xsi:type="dcterms:W3CDTF">2015-04-06T15:12:00Z</dcterms:modified>
</cp:coreProperties>
</file>