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F56" w:rsidRDefault="00EF0E5E">
      <w:pPr>
        <w:pStyle w:val="Standard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-101600</wp:posOffset>
            </wp:positionV>
            <wp:extent cx="756920" cy="76644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66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>Dictée #1</w:t>
      </w:r>
      <w:r w:rsidR="00071B3C">
        <w:rPr>
          <w:rFonts w:ascii="Comic Sans MS" w:hAnsi="Comic Sans MS"/>
          <w:b/>
          <w:sz w:val="40"/>
          <w:szCs w:val="40"/>
          <w:u w:val="single"/>
          <w:lang w:val="fr-CA"/>
        </w:rPr>
        <w:t>3</w:t>
      </w:r>
    </w:p>
    <w:p w:rsidR="00365F56" w:rsidRPr="00496A6C" w:rsidRDefault="00365F56">
      <w:pPr>
        <w:pStyle w:val="Standard"/>
        <w:jc w:val="center"/>
        <w:rPr>
          <w:rFonts w:ascii="Comic Sans MS" w:hAnsi="Comic Sans MS"/>
          <w:b/>
          <w:sz w:val="32"/>
          <w:szCs w:val="32"/>
          <w:u w:val="single"/>
          <w:lang w:val="fr-CA"/>
        </w:rPr>
      </w:pPr>
      <w:bookmarkStart w:id="0" w:name="_GoBack"/>
      <w:bookmarkEnd w:id="0"/>
    </w:p>
    <w:p w:rsidR="00365F56" w:rsidRDefault="004F6B4E">
      <w:pPr>
        <w:pStyle w:val="Standard"/>
        <w:ind w:left="540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Les mots de la dictée - (copie les mots deux (2) fois)</w:t>
      </w:r>
    </w:p>
    <w:p w:rsidR="00365F56" w:rsidRDefault="00365F56">
      <w:pPr>
        <w:pStyle w:val="Standard"/>
        <w:ind w:left="540"/>
        <w:rPr>
          <w:rFonts w:ascii="Comic Sans MS" w:hAnsi="Comic Sans MS"/>
          <w:b/>
          <w:sz w:val="16"/>
          <w:szCs w:val="16"/>
          <w:lang w:val="fr-CA"/>
        </w:rPr>
      </w:pPr>
    </w:p>
    <w:p w:rsidR="00365F56" w:rsidRDefault="00B526C6">
      <w:pPr>
        <w:pStyle w:val="Standard"/>
        <w:ind w:left="540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130175</wp:posOffset>
            </wp:positionV>
            <wp:extent cx="685800" cy="657225"/>
            <wp:effectExtent l="0" t="0" r="0" b="9525"/>
            <wp:wrapNone/>
            <wp:docPr id="5" name="Picture 5" descr="C:\Users\Catherine Van Vliet\AppData\Local\Microsoft\Windows\Temporary Internet Files\Content.IE5\W4AKEL8Y\MC900436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 Van Vliet\AppData\Local\Microsoft\Windows\Temporary Internet Files\Content.IE5\W4AKEL8Y\MC90043668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CA1">
        <w:rPr>
          <w:rFonts w:ascii="Comic Sans MS" w:hAnsi="Comic Sans MS"/>
          <w:b/>
          <w:sz w:val="40"/>
          <w:szCs w:val="40"/>
          <w:u w:val="single"/>
          <w:lang w:val="fr-CA"/>
        </w:rPr>
        <w:t>Le son</w:t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« </w:t>
      </w:r>
      <w:r w:rsidR="004B5A22">
        <w:rPr>
          <w:rFonts w:ascii="Comic Sans MS" w:hAnsi="Comic Sans MS"/>
          <w:b/>
          <w:sz w:val="40"/>
          <w:szCs w:val="40"/>
          <w:u w:val="single"/>
          <w:lang w:val="fr-CA"/>
        </w:rPr>
        <w:t>GN</w:t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»</w:t>
      </w:r>
    </w:p>
    <w:p w:rsidR="00365F56" w:rsidRDefault="00365F56">
      <w:pPr>
        <w:pStyle w:val="Standard"/>
        <w:jc w:val="center"/>
        <w:rPr>
          <w:rFonts w:ascii="Comic Sans MS" w:hAnsi="Comic Sans MS"/>
          <w:sz w:val="32"/>
          <w:szCs w:val="32"/>
          <w:lang w:val="fr-CA"/>
        </w:rPr>
      </w:pPr>
    </w:p>
    <w:p w:rsidR="004B5A22" w:rsidRDefault="00B526C6" w:rsidP="005C5A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32"/>
          <w:szCs w:val="32"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217170</wp:posOffset>
            </wp:positionV>
            <wp:extent cx="809625" cy="714375"/>
            <wp:effectExtent l="0" t="0" r="9525" b="9525"/>
            <wp:wrapNone/>
            <wp:docPr id="9" name="Picture 9" descr="C:\Users\Catherine Van Vliet\AppData\Local\Microsoft\Windows\Temporary Internet Files\Content.IE5\W4AKEL8Y\MC9000233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 Van Vliet\AppData\Local\Microsoft\Windows\Temporary Internet Files\Content.IE5\W4AKEL8Y\MC90002335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A22">
        <w:rPr>
          <w:rFonts w:ascii="Comic Sans MS" w:hAnsi="Comic Sans MS"/>
          <w:sz w:val="28"/>
          <w:szCs w:val="28"/>
          <w:lang w:val="fr-CA"/>
        </w:rPr>
        <w:t xml:space="preserve">une </w:t>
      </w:r>
      <w:r w:rsidR="00C03B7A">
        <w:rPr>
          <w:rFonts w:ascii="Comic Sans MS" w:hAnsi="Comic Sans MS"/>
          <w:sz w:val="28"/>
          <w:szCs w:val="28"/>
          <w:lang w:val="fr-CA"/>
        </w:rPr>
        <w:t>arai</w:t>
      </w:r>
      <w:r w:rsidR="00C03B7A" w:rsidRPr="00C03B7A">
        <w:rPr>
          <w:rFonts w:ascii="Comic Sans MS" w:hAnsi="Comic Sans MS"/>
          <w:sz w:val="28"/>
          <w:szCs w:val="28"/>
          <w:u w:val="single"/>
          <w:lang w:val="fr-CA"/>
        </w:rPr>
        <w:t>gn</w:t>
      </w:r>
      <w:r w:rsidR="00C03B7A">
        <w:rPr>
          <w:rFonts w:ascii="Comic Sans MS" w:hAnsi="Comic Sans MS"/>
          <w:sz w:val="28"/>
          <w:szCs w:val="28"/>
          <w:lang w:val="fr-CA"/>
        </w:rPr>
        <w:t>ée</w:t>
      </w:r>
      <w:r w:rsidR="004B5A22">
        <w:rPr>
          <w:rFonts w:ascii="Comic Sans MS" w:hAnsi="Comic Sans MS"/>
          <w:sz w:val="28"/>
          <w:szCs w:val="28"/>
          <w:lang w:val="fr-CA"/>
        </w:rPr>
        <w:tab/>
      </w:r>
      <w:r w:rsidR="004B5A22"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 w:rsidR="004B5A22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4B5A22" w:rsidRDefault="004B5A22" w:rsidP="004B5A22">
      <w:pPr>
        <w:pStyle w:val="ListParagraph"/>
        <w:ind w:left="0"/>
        <w:rPr>
          <w:rFonts w:ascii="Comic Sans MS" w:hAnsi="Comic Sans MS"/>
          <w:sz w:val="28"/>
          <w:szCs w:val="28"/>
          <w:lang w:val="fr-CA"/>
        </w:rPr>
      </w:pPr>
    </w:p>
    <w:p w:rsidR="00365F56" w:rsidRDefault="00C03B7A" w:rsidP="005C5A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la campa</w:t>
      </w:r>
      <w:r w:rsidRPr="00C03B7A">
        <w:rPr>
          <w:rFonts w:ascii="Comic Sans MS" w:hAnsi="Comic Sans MS"/>
          <w:sz w:val="28"/>
          <w:szCs w:val="28"/>
          <w:u w:val="single"/>
          <w:lang w:val="fr-CA"/>
        </w:rPr>
        <w:t>gn</w:t>
      </w:r>
      <w:r>
        <w:rPr>
          <w:rFonts w:ascii="Comic Sans MS" w:hAnsi="Comic Sans MS"/>
          <w:sz w:val="28"/>
          <w:szCs w:val="28"/>
          <w:lang w:val="fr-CA"/>
        </w:rPr>
        <w:t>e</w:t>
      </w:r>
      <w:r w:rsidR="006B319C">
        <w:rPr>
          <w:rFonts w:ascii="Comic Sans MS" w:hAnsi="Comic Sans MS"/>
          <w:sz w:val="28"/>
          <w:szCs w:val="28"/>
          <w:lang w:val="fr-CA"/>
        </w:rPr>
        <w:tab/>
      </w:r>
      <w:r w:rsidR="006B319C">
        <w:rPr>
          <w:rFonts w:ascii="Comic Sans MS" w:hAnsi="Comic Sans MS"/>
          <w:sz w:val="28"/>
          <w:szCs w:val="28"/>
          <w:lang w:val="fr-CA"/>
        </w:rPr>
        <w:tab/>
      </w:r>
      <w:r w:rsidR="00B526C6">
        <w:rPr>
          <w:rFonts w:ascii="Comic Sans MS" w:hAnsi="Comic Sans MS"/>
          <w:sz w:val="28"/>
          <w:szCs w:val="28"/>
          <w:lang w:val="fr-CA"/>
        </w:rPr>
        <w:tab/>
      </w:r>
      <w:r w:rsidR="006B319C">
        <w:rPr>
          <w:rFonts w:ascii="Comic Sans MS" w:hAnsi="Comic Sans MS"/>
          <w:sz w:val="28"/>
          <w:szCs w:val="28"/>
          <w:lang w:val="fr-CA"/>
        </w:rPr>
        <w:t>______________     _</w:t>
      </w:r>
      <w:r w:rsidR="004F6B4E">
        <w:rPr>
          <w:rFonts w:ascii="Comic Sans MS" w:hAnsi="Comic Sans MS"/>
          <w:sz w:val="28"/>
          <w:szCs w:val="28"/>
          <w:lang w:val="fr-CA"/>
        </w:rPr>
        <w:t>______________</w:t>
      </w:r>
    </w:p>
    <w:p w:rsidR="00365F56" w:rsidRDefault="00B526C6">
      <w:pPr>
        <w:pStyle w:val="ListParagraph"/>
        <w:ind w:left="1287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187961</wp:posOffset>
            </wp:positionV>
            <wp:extent cx="923925" cy="476250"/>
            <wp:effectExtent l="0" t="0" r="0" b="0"/>
            <wp:wrapNone/>
            <wp:docPr id="10" name="Picture 10" descr="C:\Users\Catherine Van Vliet\AppData\Local\Microsoft\Windows\Temporary Internet Files\Content.IE5\802FWUEC\MC9003906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herine Van Vliet\AppData\Local\Microsoft\Windows\Temporary Internet Files\Content.IE5\802FWUEC\MC9003906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42" cy="48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ab/>
      </w:r>
    </w:p>
    <w:p w:rsidR="00365F56" w:rsidRDefault="00C03B7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une</w:t>
      </w:r>
      <w:r w:rsidR="004B5A22">
        <w:rPr>
          <w:rFonts w:ascii="Comic Sans MS" w:hAnsi="Comic Sans MS"/>
          <w:sz w:val="28"/>
          <w:szCs w:val="28"/>
          <w:lang w:val="fr-CA"/>
        </w:rPr>
        <w:t xml:space="preserve"> monta</w:t>
      </w:r>
      <w:r w:rsidR="004B5A22" w:rsidRPr="00C03B7A">
        <w:rPr>
          <w:rFonts w:ascii="Comic Sans MS" w:hAnsi="Comic Sans MS"/>
          <w:sz w:val="28"/>
          <w:szCs w:val="28"/>
          <w:u w:val="single"/>
          <w:lang w:val="fr-CA"/>
        </w:rPr>
        <w:t>gn</w:t>
      </w:r>
      <w:r w:rsidR="004B5A22">
        <w:rPr>
          <w:rFonts w:ascii="Comic Sans MS" w:hAnsi="Comic Sans MS"/>
          <w:sz w:val="28"/>
          <w:szCs w:val="28"/>
          <w:lang w:val="fr-CA"/>
        </w:rPr>
        <w:t>e</w:t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B526C6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365F56" w:rsidRDefault="00B526C6">
      <w:pPr>
        <w:pStyle w:val="ListParagraph"/>
        <w:ind w:left="1287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168910</wp:posOffset>
            </wp:positionV>
            <wp:extent cx="676275" cy="571500"/>
            <wp:effectExtent l="0" t="0" r="9525" b="0"/>
            <wp:wrapNone/>
            <wp:docPr id="15" name="Picture 15" descr="C:\Users\Catherine Van Vliet\AppData\Local\Microsoft\Windows\Temporary Internet Files\Content.IE5\W4AKEL8Y\MC90041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therine Van Vliet\AppData\Local\Microsoft\Windows\Temporary Internet Files\Content.IE5\W4AKEL8Y\MC90041190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3B7A" w:rsidRDefault="00C03B7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 champi</w:t>
      </w:r>
      <w:r w:rsidRPr="00C03B7A">
        <w:rPr>
          <w:rFonts w:ascii="Comic Sans MS" w:hAnsi="Comic Sans MS"/>
          <w:sz w:val="28"/>
          <w:szCs w:val="28"/>
          <w:u w:val="single"/>
          <w:lang w:val="fr-CA"/>
        </w:rPr>
        <w:t>gn</w:t>
      </w:r>
      <w:r>
        <w:rPr>
          <w:rFonts w:ascii="Comic Sans MS" w:hAnsi="Comic Sans MS"/>
          <w:sz w:val="28"/>
          <w:szCs w:val="28"/>
          <w:lang w:val="fr-CA"/>
        </w:rPr>
        <w:t>on</w:t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 w:rsidR="00B526C6"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>______________</w:t>
      </w:r>
      <w:r>
        <w:rPr>
          <w:rFonts w:ascii="Comic Sans MS" w:hAnsi="Comic Sans MS"/>
          <w:sz w:val="28"/>
          <w:szCs w:val="28"/>
          <w:lang w:val="fr-CA"/>
        </w:rPr>
        <w:tab/>
        <w:t>_______________</w:t>
      </w:r>
    </w:p>
    <w:p w:rsidR="00C03B7A" w:rsidRDefault="00C03B7A" w:rsidP="00C03B7A">
      <w:pPr>
        <w:pStyle w:val="ListParagraph"/>
        <w:ind w:left="0"/>
        <w:rPr>
          <w:rFonts w:ascii="Comic Sans MS" w:hAnsi="Comic Sans MS"/>
          <w:sz w:val="28"/>
          <w:szCs w:val="28"/>
          <w:lang w:val="fr-CA"/>
        </w:rPr>
      </w:pPr>
    </w:p>
    <w:p w:rsidR="00365F56" w:rsidRDefault="00A34CD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-3175</wp:posOffset>
            </wp:positionV>
            <wp:extent cx="809625" cy="628650"/>
            <wp:effectExtent l="0" t="0" r="9525" b="0"/>
            <wp:wrapNone/>
            <wp:docPr id="1" name="Picture 1" descr="C:\Users\Catherine Van Vliet\AppData\Local\Microsoft\Windows\Temporary Internet Files\Content.IE5\YHE6TU9R\MC900056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Van Vliet\AppData\Local\Microsoft\Windows\Temporary Internet Files\Content.IE5\YHE6TU9R\MC90005694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34" cy="63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B7A">
        <w:rPr>
          <w:rFonts w:ascii="Comic Sans MS" w:hAnsi="Comic Sans MS"/>
          <w:sz w:val="28"/>
          <w:szCs w:val="28"/>
          <w:lang w:val="fr-CA"/>
        </w:rPr>
        <w:t xml:space="preserve">un </w:t>
      </w:r>
      <w:r w:rsidR="00BD6A7D">
        <w:rPr>
          <w:rFonts w:ascii="Comic Sans MS" w:hAnsi="Comic Sans MS"/>
          <w:sz w:val="28"/>
          <w:szCs w:val="28"/>
          <w:lang w:val="fr-CA"/>
        </w:rPr>
        <w:t>ensei</w:t>
      </w:r>
      <w:r w:rsidR="00BD6A7D" w:rsidRPr="00BD6A7D">
        <w:rPr>
          <w:rFonts w:ascii="Comic Sans MS" w:hAnsi="Comic Sans MS"/>
          <w:sz w:val="28"/>
          <w:szCs w:val="28"/>
          <w:u w:val="single"/>
          <w:lang w:val="fr-CA"/>
        </w:rPr>
        <w:t>gn</w:t>
      </w:r>
      <w:r w:rsidR="00BD6A7D">
        <w:rPr>
          <w:rFonts w:ascii="Comic Sans MS" w:hAnsi="Comic Sans MS"/>
          <w:sz w:val="28"/>
          <w:szCs w:val="28"/>
          <w:lang w:val="fr-CA"/>
        </w:rPr>
        <w:t>ant</w:t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60725B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365F56" w:rsidRDefault="00365F56">
      <w:pPr>
        <w:pStyle w:val="Standard"/>
        <w:ind w:left="360"/>
        <w:rPr>
          <w:rFonts w:ascii="Comic Sans MS" w:hAnsi="Comic Sans MS"/>
          <w:sz w:val="28"/>
          <w:szCs w:val="28"/>
          <w:lang w:val="fr-CA"/>
        </w:rPr>
      </w:pPr>
    </w:p>
    <w:p w:rsidR="00365F56" w:rsidRPr="00496A6C" w:rsidRDefault="00365F56" w:rsidP="00C03B7A">
      <w:pPr>
        <w:rPr>
          <w:rFonts w:ascii="Comic Sans MS" w:hAnsi="Comic Sans MS"/>
          <w:sz w:val="16"/>
          <w:szCs w:val="16"/>
          <w:lang w:val="fr-CA"/>
        </w:rPr>
      </w:pPr>
    </w:p>
    <w:p w:rsidR="00365F56" w:rsidRDefault="00365F56">
      <w:pPr>
        <w:pStyle w:val="Standard"/>
        <w:rPr>
          <w:rFonts w:ascii="Comic Sans MS" w:hAnsi="Comic Sans MS"/>
          <w:sz w:val="16"/>
          <w:szCs w:val="16"/>
          <w:lang w:val="fr-CA"/>
        </w:rPr>
      </w:pPr>
    </w:p>
    <w:p w:rsidR="00365F56" w:rsidRDefault="004F6B4E">
      <w:pPr>
        <w:pStyle w:val="Standard"/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************************************</w:t>
      </w:r>
    </w:p>
    <w:p w:rsidR="00365F56" w:rsidRDefault="004F6B4E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B. Choisis </w:t>
      </w:r>
      <w:r w:rsidRPr="00A85344">
        <w:rPr>
          <w:rFonts w:ascii="Comic Sans MS" w:hAnsi="Comic Sans MS"/>
          <w:b/>
          <w:sz w:val="28"/>
          <w:szCs w:val="28"/>
          <w:u w:val="single"/>
          <w:lang w:val="fr-CA"/>
        </w:rPr>
        <w:t>trois mots</w:t>
      </w:r>
      <w:r w:rsidR="00A85344">
        <w:rPr>
          <w:rFonts w:ascii="Comic Sans MS" w:hAnsi="Comic Sans MS"/>
          <w:sz w:val="28"/>
          <w:szCs w:val="28"/>
          <w:lang w:val="fr-CA"/>
        </w:rPr>
        <w:t xml:space="preserve"> de la dictée et </w:t>
      </w:r>
      <w:r w:rsidR="0095258B">
        <w:rPr>
          <w:rFonts w:ascii="Comic Sans MS" w:hAnsi="Comic Sans MS"/>
          <w:sz w:val="28"/>
          <w:szCs w:val="28"/>
          <w:lang w:val="fr-CA"/>
        </w:rPr>
        <w:t>écris</w:t>
      </w:r>
      <w:r w:rsidR="00071B3C">
        <w:rPr>
          <w:rFonts w:ascii="Comic Sans MS" w:hAnsi="Comic Sans MS"/>
          <w:sz w:val="28"/>
          <w:szCs w:val="28"/>
          <w:lang w:val="fr-CA"/>
        </w:rPr>
        <w:t xml:space="preserve"> </w:t>
      </w:r>
      <w:r w:rsidRPr="00A85344">
        <w:rPr>
          <w:rFonts w:ascii="Comic Sans MS" w:hAnsi="Comic Sans MS"/>
          <w:b/>
          <w:sz w:val="28"/>
          <w:szCs w:val="28"/>
          <w:u w:val="single"/>
          <w:lang w:val="fr-CA"/>
        </w:rPr>
        <w:t>trois phrases</w:t>
      </w:r>
      <w:r>
        <w:rPr>
          <w:rFonts w:ascii="Comic Sans MS" w:hAnsi="Comic Sans MS"/>
          <w:sz w:val="28"/>
          <w:szCs w:val="28"/>
          <w:lang w:val="fr-CA"/>
        </w:rPr>
        <w:t> :</w:t>
      </w:r>
    </w:p>
    <w:p w:rsidR="00365F56" w:rsidRDefault="00365F56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1. 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2. 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3. _______________________________________________________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__________________________________________________</w:t>
      </w:r>
    </w:p>
    <w:p w:rsidR="00365F56" w:rsidRDefault="004F6B4E">
      <w:pPr>
        <w:pStyle w:val="Standard"/>
        <w:spacing w:line="360" w:lineRule="auto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__________________________________________________</w:t>
      </w:r>
    </w:p>
    <w:sectPr w:rsidR="00365F56" w:rsidSect="00384078">
      <w:pgSz w:w="12240" w:h="15840"/>
      <w:pgMar w:top="426" w:right="616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F0E5E"/>
    <w:rsid w:val="00071B3C"/>
    <w:rsid w:val="003028CE"/>
    <w:rsid w:val="00365F56"/>
    <w:rsid w:val="00384078"/>
    <w:rsid w:val="00496A6C"/>
    <w:rsid w:val="004B5A22"/>
    <w:rsid w:val="004F6B4E"/>
    <w:rsid w:val="005C5A4D"/>
    <w:rsid w:val="00601CA1"/>
    <w:rsid w:val="0060725B"/>
    <w:rsid w:val="00633C2E"/>
    <w:rsid w:val="006B319C"/>
    <w:rsid w:val="006D7F82"/>
    <w:rsid w:val="006E0016"/>
    <w:rsid w:val="00841F58"/>
    <w:rsid w:val="0095258B"/>
    <w:rsid w:val="00A34CD2"/>
    <w:rsid w:val="00A85344"/>
    <w:rsid w:val="00B526C6"/>
    <w:rsid w:val="00B5394B"/>
    <w:rsid w:val="00BD6A7D"/>
    <w:rsid w:val="00C03B7A"/>
    <w:rsid w:val="00CA2C5C"/>
    <w:rsid w:val="00E013E6"/>
    <w:rsid w:val="00E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78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384078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384078"/>
  </w:style>
  <w:style w:type="character" w:customStyle="1" w:styleId="hps">
    <w:name w:val="hps"/>
    <w:basedOn w:val="DefaultParagraphFont"/>
    <w:rsid w:val="00384078"/>
  </w:style>
  <w:style w:type="paragraph" w:customStyle="1" w:styleId="Heading">
    <w:name w:val="Heading"/>
    <w:basedOn w:val="Standard"/>
    <w:next w:val="BodyText"/>
    <w:rsid w:val="003840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Standard"/>
    <w:rsid w:val="00384078"/>
    <w:pPr>
      <w:spacing w:after="120"/>
    </w:pPr>
  </w:style>
  <w:style w:type="paragraph" w:styleId="List">
    <w:name w:val="List"/>
    <w:basedOn w:val="BodyText"/>
    <w:rsid w:val="00384078"/>
    <w:rPr>
      <w:rFonts w:cs="Mangal"/>
    </w:rPr>
  </w:style>
  <w:style w:type="paragraph" w:styleId="Caption">
    <w:name w:val="caption"/>
    <w:basedOn w:val="Standard"/>
    <w:qFormat/>
    <w:rsid w:val="0038407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84078"/>
    <w:pPr>
      <w:suppressLineNumbers/>
    </w:pPr>
    <w:rPr>
      <w:rFonts w:cs="Mangal"/>
    </w:rPr>
  </w:style>
  <w:style w:type="paragraph" w:customStyle="1" w:styleId="Standard">
    <w:name w:val="Standard"/>
    <w:rsid w:val="00384078"/>
    <w:pPr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val="en-US" w:eastAsia="ar-SA"/>
    </w:rPr>
  </w:style>
  <w:style w:type="paragraph" w:styleId="ListParagraph">
    <w:name w:val="List Paragraph"/>
    <w:basedOn w:val="Standard"/>
    <w:qFormat/>
    <w:rsid w:val="00384078"/>
    <w:pPr>
      <w:ind w:left="720"/>
    </w:pPr>
  </w:style>
  <w:style w:type="paragraph" w:styleId="BalloonText">
    <w:name w:val="Balloon Text"/>
    <w:basedOn w:val="Standard"/>
    <w:rsid w:val="00384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Vliet</dc:creator>
  <cp:lastModifiedBy>Catherine-Larry Van Vliet</cp:lastModifiedBy>
  <cp:revision>2</cp:revision>
  <cp:lastPrinted>2012-04-11T23:54:00Z</cp:lastPrinted>
  <dcterms:created xsi:type="dcterms:W3CDTF">2015-04-06T15:10:00Z</dcterms:created>
  <dcterms:modified xsi:type="dcterms:W3CDTF">2015-04-06T15:10:00Z</dcterms:modified>
</cp:coreProperties>
</file>