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5F56" w:rsidRDefault="00EF0E5E">
      <w:pPr>
        <w:pStyle w:val="Standard"/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  <w:r>
        <w:rPr>
          <w:noProof/>
          <w:lang w:eastAsia="en-US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-101600</wp:posOffset>
            </wp:positionV>
            <wp:extent cx="756920" cy="76644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66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6B4E">
        <w:rPr>
          <w:rFonts w:ascii="Comic Sans MS" w:hAnsi="Comic Sans MS"/>
          <w:b/>
          <w:sz w:val="40"/>
          <w:szCs w:val="40"/>
          <w:u w:val="single"/>
          <w:lang w:val="fr-CA"/>
        </w:rPr>
        <w:t>Dictée #1</w:t>
      </w:r>
      <w:bookmarkStart w:id="0" w:name="_GoBack"/>
      <w:bookmarkEnd w:id="0"/>
      <w:r w:rsidR="004D5F70">
        <w:rPr>
          <w:rFonts w:ascii="Comic Sans MS" w:hAnsi="Comic Sans MS"/>
          <w:b/>
          <w:sz w:val="40"/>
          <w:szCs w:val="40"/>
          <w:u w:val="single"/>
          <w:lang w:val="fr-CA"/>
        </w:rPr>
        <w:t>2</w:t>
      </w:r>
    </w:p>
    <w:p w:rsidR="00365F56" w:rsidRDefault="00365F56">
      <w:pPr>
        <w:pStyle w:val="Standard"/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</w:p>
    <w:p w:rsidR="00365F56" w:rsidRDefault="004F6B4E">
      <w:pPr>
        <w:pStyle w:val="Standard"/>
        <w:ind w:left="540"/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Les mots de la dictée - (copie les mots deux (2) fois)</w:t>
      </w:r>
    </w:p>
    <w:p w:rsidR="00365F56" w:rsidRDefault="00365F56">
      <w:pPr>
        <w:pStyle w:val="Standard"/>
        <w:ind w:left="540"/>
        <w:rPr>
          <w:rFonts w:ascii="Comic Sans MS" w:hAnsi="Comic Sans MS"/>
          <w:b/>
          <w:sz w:val="16"/>
          <w:szCs w:val="16"/>
          <w:lang w:val="fr-CA"/>
        </w:rPr>
      </w:pPr>
    </w:p>
    <w:p w:rsidR="00365F56" w:rsidRDefault="00B70231">
      <w:pPr>
        <w:pStyle w:val="Standard"/>
        <w:ind w:left="540"/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  <w:r>
        <w:rPr>
          <w:rFonts w:ascii="Comic Sans MS" w:hAnsi="Comic Sans MS"/>
          <w:noProof/>
          <w:sz w:val="28"/>
          <w:szCs w:val="28"/>
          <w:lang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1599565</wp:posOffset>
            </wp:positionH>
            <wp:positionV relativeFrom="paragraph">
              <wp:posOffset>310515</wp:posOffset>
            </wp:positionV>
            <wp:extent cx="504825" cy="504825"/>
            <wp:effectExtent l="0" t="0" r="9525" b="9525"/>
            <wp:wrapNone/>
            <wp:docPr id="6" name="Picture 6" descr="C:\Users\Catherine Van Vliet\AppData\Local\Microsoft\Windows\Temporary Internet Files\Content.IE5\DBJ2P73Z\MC90044175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herine Van Vliet\AppData\Local\Microsoft\Windows\Temporary Internet Files\Content.IE5\DBJ2P73Z\MC90044175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02E">
        <w:rPr>
          <w:rFonts w:ascii="Comic Sans MS" w:hAnsi="Comic Sans MS"/>
          <w:b/>
          <w:sz w:val="40"/>
          <w:szCs w:val="40"/>
          <w:u w:val="single"/>
          <w:lang w:val="fr-CA"/>
        </w:rPr>
        <w:t>Les son</w:t>
      </w:r>
      <w:r w:rsidR="004F6B4E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« E</w:t>
      </w:r>
      <w:r w:rsidR="006B319C">
        <w:rPr>
          <w:rFonts w:ascii="Comic Sans MS" w:hAnsi="Comic Sans MS"/>
          <w:b/>
          <w:sz w:val="40"/>
          <w:szCs w:val="40"/>
          <w:u w:val="single"/>
          <w:lang w:val="fr-CA"/>
        </w:rPr>
        <w:t>I</w:t>
      </w:r>
      <w:r w:rsidR="004F6B4E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»</w:t>
      </w:r>
    </w:p>
    <w:p w:rsidR="00365F56" w:rsidRDefault="00365F56">
      <w:pPr>
        <w:pStyle w:val="Standard"/>
        <w:jc w:val="center"/>
        <w:rPr>
          <w:rFonts w:ascii="Comic Sans MS" w:hAnsi="Comic Sans MS"/>
          <w:sz w:val="32"/>
          <w:szCs w:val="32"/>
          <w:lang w:val="fr-CA"/>
        </w:rPr>
      </w:pPr>
    </w:p>
    <w:p w:rsidR="00365F56" w:rsidRDefault="00571284" w:rsidP="005C5A4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 w:rsidRPr="00571284"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12.5pt;margin-top:14.1pt;width:53.25pt;height:4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" filled="f" stroked="f">
            <v:path arrowok="t"/>
            <v:textbox>
              <w:txbxContent>
                <w:p w:rsidR="006B319C" w:rsidRPr="006B319C" w:rsidRDefault="006B319C" w:rsidP="006B319C">
                  <w:pPr>
                    <w:jc w:val="center"/>
                    <w:rPr>
                      <w:rFonts w:ascii="Comic Sans MS" w:eastAsia="MS Mincho" w:hAnsi="Comic Sans MS" w:cs="Cambria"/>
                      <w:b/>
                      <w:color w:val="4F81BD" w:themeColor="accent1"/>
                      <w:spacing w:val="20"/>
                      <w:sz w:val="56"/>
                      <w:szCs w:val="56"/>
                      <w:lang w:val="fr-CA" w:eastAsia="ar-SA"/>
                    </w:rPr>
                  </w:pPr>
                  <w:r w:rsidRPr="006B319C">
                    <w:rPr>
                      <w:rFonts w:ascii="Comic Sans MS" w:hAnsi="Comic Sans MS"/>
                      <w:b/>
                      <w:color w:val="4F81BD" w:themeColor="accent1"/>
                      <w:spacing w:val="20"/>
                      <w:sz w:val="56"/>
                      <w:szCs w:val="56"/>
                      <w:lang w:val="fr-CA"/>
                    </w:rPr>
                    <w:t>13</w:t>
                  </w:r>
                </w:p>
              </w:txbxContent>
            </v:textbox>
          </v:shape>
        </w:pict>
      </w:r>
      <w:r w:rsidR="006E0016">
        <w:rPr>
          <w:rFonts w:ascii="Comic Sans MS" w:hAnsi="Comic Sans MS"/>
          <w:sz w:val="28"/>
          <w:szCs w:val="28"/>
          <w:lang w:val="fr-CA"/>
        </w:rPr>
        <w:t xml:space="preserve">la </w:t>
      </w:r>
      <w:r w:rsidR="006B319C">
        <w:rPr>
          <w:rFonts w:ascii="Comic Sans MS" w:hAnsi="Comic Sans MS"/>
          <w:sz w:val="28"/>
          <w:szCs w:val="28"/>
          <w:lang w:val="fr-CA"/>
        </w:rPr>
        <w:t>p</w:t>
      </w:r>
      <w:r w:rsidR="006B319C" w:rsidRPr="006B319C">
        <w:rPr>
          <w:rFonts w:ascii="Comic Sans MS" w:hAnsi="Comic Sans MS"/>
          <w:sz w:val="28"/>
          <w:szCs w:val="28"/>
          <w:u w:val="single"/>
          <w:lang w:val="fr-CA"/>
        </w:rPr>
        <w:t>ei</w:t>
      </w:r>
      <w:r w:rsidR="006B319C">
        <w:rPr>
          <w:rFonts w:ascii="Comic Sans MS" w:hAnsi="Comic Sans MS"/>
          <w:sz w:val="28"/>
          <w:szCs w:val="28"/>
          <w:lang w:val="fr-CA"/>
        </w:rPr>
        <w:t xml:space="preserve">nture </w:t>
      </w:r>
      <w:r w:rsidR="006B319C">
        <w:rPr>
          <w:rFonts w:ascii="Comic Sans MS" w:hAnsi="Comic Sans MS"/>
          <w:sz w:val="28"/>
          <w:szCs w:val="28"/>
          <w:lang w:val="fr-CA"/>
        </w:rPr>
        <w:tab/>
      </w:r>
      <w:r w:rsidR="006B319C">
        <w:rPr>
          <w:rFonts w:ascii="Comic Sans MS" w:hAnsi="Comic Sans MS"/>
          <w:sz w:val="28"/>
          <w:szCs w:val="28"/>
          <w:lang w:val="fr-CA"/>
        </w:rPr>
        <w:tab/>
        <w:t>______________     _</w:t>
      </w:r>
      <w:r w:rsidR="004F6B4E">
        <w:rPr>
          <w:rFonts w:ascii="Comic Sans MS" w:hAnsi="Comic Sans MS"/>
          <w:sz w:val="28"/>
          <w:szCs w:val="28"/>
          <w:lang w:val="fr-CA"/>
        </w:rPr>
        <w:t>______________</w:t>
      </w:r>
    </w:p>
    <w:p w:rsidR="00365F56" w:rsidRDefault="004F6B4E">
      <w:pPr>
        <w:pStyle w:val="ListParagraph"/>
        <w:ind w:left="1287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</w:p>
    <w:p w:rsidR="00365F56" w:rsidRDefault="006E001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le </w:t>
      </w:r>
      <w:r w:rsidR="006B319C" w:rsidRPr="006B319C">
        <w:rPr>
          <w:rFonts w:ascii="Comic Sans MS" w:hAnsi="Comic Sans MS"/>
          <w:sz w:val="28"/>
          <w:szCs w:val="28"/>
          <w:lang w:val="fr-CA"/>
        </w:rPr>
        <w:t>tr</w:t>
      </w:r>
      <w:r w:rsidR="006B319C" w:rsidRPr="006B319C">
        <w:rPr>
          <w:rFonts w:ascii="Comic Sans MS" w:hAnsi="Comic Sans MS"/>
          <w:sz w:val="28"/>
          <w:szCs w:val="28"/>
          <w:u w:val="single"/>
          <w:lang w:val="fr-CA"/>
        </w:rPr>
        <w:t>ei</w:t>
      </w:r>
      <w:r w:rsidR="006B319C" w:rsidRPr="006B319C">
        <w:rPr>
          <w:rFonts w:ascii="Comic Sans MS" w:hAnsi="Comic Sans MS"/>
          <w:sz w:val="28"/>
          <w:szCs w:val="28"/>
          <w:lang w:val="fr-CA"/>
        </w:rPr>
        <w:t>ze</w:t>
      </w:r>
      <w:r w:rsidR="004F6B4E">
        <w:rPr>
          <w:rFonts w:ascii="Comic Sans MS" w:hAnsi="Comic Sans MS"/>
          <w:sz w:val="28"/>
          <w:szCs w:val="28"/>
          <w:lang w:val="fr-CA"/>
        </w:rPr>
        <w:tab/>
      </w:r>
      <w:r w:rsidR="004F6B4E">
        <w:rPr>
          <w:rFonts w:ascii="Comic Sans MS" w:hAnsi="Comic Sans MS"/>
          <w:sz w:val="28"/>
          <w:szCs w:val="28"/>
          <w:lang w:val="fr-CA"/>
        </w:rPr>
        <w:tab/>
      </w:r>
      <w:r w:rsidR="0060725B">
        <w:rPr>
          <w:rFonts w:ascii="Comic Sans MS" w:hAnsi="Comic Sans MS"/>
          <w:sz w:val="28"/>
          <w:szCs w:val="28"/>
          <w:lang w:val="fr-CA"/>
        </w:rPr>
        <w:tab/>
      </w:r>
      <w:r w:rsidR="004F6B4E">
        <w:rPr>
          <w:rFonts w:ascii="Comic Sans MS" w:hAnsi="Comic Sans MS"/>
          <w:sz w:val="28"/>
          <w:szCs w:val="28"/>
          <w:lang w:val="fr-CA"/>
        </w:rPr>
        <w:t>______________     _______________</w:t>
      </w:r>
    </w:p>
    <w:p w:rsidR="00365F56" w:rsidRDefault="00532665">
      <w:pPr>
        <w:pStyle w:val="ListParagraph"/>
        <w:ind w:left="1287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noProof/>
          <w:sz w:val="28"/>
          <w:szCs w:val="28"/>
          <w:lang w:eastAsia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-2540</wp:posOffset>
            </wp:positionV>
            <wp:extent cx="455894" cy="447675"/>
            <wp:effectExtent l="0" t="0" r="1905" b="0"/>
            <wp:wrapNone/>
            <wp:docPr id="7" name="Picture 7" descr="C:\Users\Catherine Van Vliet\AppData\Local\Microsoft\Windows\Temporary Internet Files\Content.IE5\802FWUEC\MC9003314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herine Van Vliet\AppData\Local\Microsoft\Windows\Temporary Internet Files\Content.IE5\802FWUEC\MC90033145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94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5F56" w:rsidRDefault="006E001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la </w:t>
      </w:r>
      <w:r w:rsidR="006B319C">
        <w:rPr>
          <w:rFonts w:ascii="Comic Sans MS" w:hAnsi="Comic Sans MS"/>
          <w:sz w:val="28"/>
          <w:szCs w:val="28"/>
          <w:lang w:val="fr-CA"/>
        </w:rPr>
        <w:t>n</w:t>
      </w:r>
      <w:r w:rsidR="006B319C" w:rsidRPr="006B319C">
        <w:rPr>
          <w:rFonts w:ascii="Comic Sans MS" w:hAnsi="Comic Sans MS"/>
          <w:sz w:val="28"/>
          <w:szCs w:val="28"/>
          <w:u w:val="single"/>
          <w:lang w:val="fr-CA"/>
        </w:rPr>
        <w:t>ei</w:t>
      </w:r>
      <w:r w:rsidR="006B319C">
        <w:rPr>
          <w:rFonts w:ascii="Comic Sans MS" w:hAnsi="Comic Sans MS"/>
          <w:sz w:val="28"/>
          <w:szCs w:val="28"/>
          <w:lang w:val="fr-CA"/>
        </w:rPr>
        <w:t>ge</w:t>
      </w:r>
      <w:r w:rsidR="004F6B4E">
        <w:rPr>
          <w:rFonts w:ascii="Comic Sans MS" w:hAnsi="Comic Sans MS"/>
          <w:sz w:val="28"/>
          <w:szCs w:val="28"/>
          <w:lang w:val="fr-CA"/>
        </w:rPr>
        <w:tab/>
      </w:r>
      <w:r w:rsidR="0060725B">
        <w:rPr>
          <w:rFonts w:ascii="Comic Sans MS" w:hAnsi="Comic Sans MS"/>
          <w:sz w:val="28"/>
          <w:szCs w:val="28"/>
          <w:lang w:val="fr-CA"/>
        </w:rPr>
        <w:tab/>
      </w:r>
      <w:r w:rsidR="004F6B4E">
        <w:rPr>
          <w:rFonts w:ascii="Comic Sans MS" w:hAnsi="Comic Sans MS"/>
          <w:sz w:val="28"/>
          <w:szCs w:val="28"/>
          <w:lang w:val="fr-CA"/>
        </w:rPr>
        <w:t>______________     _______________</w:t>
      </w:r>
    </w:p>
    <w:p w:rsidR="00365F56" w:rsidRDefault="006B319C">
      <w:pPr>
        <w:pStyle w:val="Standard"/>
        <w:ind w:left="36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noProof/>
          <w:sz w:val="28"/>
          <w:szCs w:val="28"/>
          <w:lang w:eastAsia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26035</wp:posOffset>
            </wp:positionV>
            <wp:extent cx="472083" cy="514350"/>
            <wp:effectExtent l="0" t="0" r="4445" b="0"/>
            <wp:wrapNone/>
            <wp:docPr id="8" name="Picture 8" descr="C:\Users\Catherine Van Vliet\AppData\Local\Microsoft\Windows\Temporary Internet Files\Content.IE5\YHE6TU9R\MC9001161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therine Van Vliet\AppData\Local\Microsoft\Windows\Temporary Internet Files\Content.IE5\YHE6TU9R\MC90011613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83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5F56" w:rsidRDefault="006E0016" w:rsidP="0060725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la </w:t>
      </w:r>
      <w:r w:rsidR="006B319C">
        <w:rPr>
          <w:rFonts w:ascii="Comic Sans MS" w:hAnsi="Comic Sans MS"/>
          <w:sz w:val="28"/>
          <w:szCs w:val="28"/>
          <w:lang w:val="fr-CA"/>
        </w:rPr>
        <w:t>r</w:t>
      </w:r>
      <w:r w:rsidR="006B319C" w:rsidRPr="006B319C">
        <w:rPr>
          <w:rFonts w:ascii="Comic Sans MS" w:hAnsi="Comic Sans MS"/>
          <w:sz w:val="28"/>
          <w:szCs w:val="28"/>
          <w:u w:val="single"/>
          <w:lang w:val="fr-CA"/>
        </w:rPr>
        <w:t>ei</w:t>
      </w:r>
      <w:r w:rsidR="006B319C">
        <w:rPr>
          <w:rFonts w:ascii="Comic Sans MS" w:hAnsi="Comic Sans MS"/>
          <w:sz w:val="28"/>
          <w:szCs w:val="28"/>
          <w:lang w:val="fr-CA"/>
        </w:rPr>
        <w:t>ne</w:t>
      </w:r>
      <w:r w:rsidR="00841F58">
        <w:rPr>
          <w:rFonts w:ascii="Comic Sans MS" w:hAnsi="Comic Sans MS"/>
          <w:sz w:val="28"/>
          <w:szCs w:val="28"/>
          <w:lang w:val="fr-CA"/>
        </w:rPr>
        <w:tab/>
      </w:r>
      <w:r w:rsidR="00841F58">
        <w:rPr>
          <w:rFonts w:ascii="Comic Sans MS" w:hAnsi="Comic Sans MS"/>
          <w:sz w:val="28"/>
          <w:szCs w:val="28"/>
          <w:lang w:val="fr-CA"/>
        </w:rPr>
        <w:tab/>
      </w:r>
      <w:r w:rsidR="00841F58">
        <w:rPr>
          <w:rFonts w:ascii="Comic Sans MS" w:hAnsi="Comic Sans MS"/>
          <w:sz w:val="28"/>
          <w:szCs w:val="28"/>
          <w:lang w:val="fr-CA"/>
        </w:rPr>
        <w:tab/>
      </w:r>
      <w:r w:rsidR="005C5A4D">
        <w:rPr>
          <w:rFonts w:ascii="Comic Sans MS" w:hAnsi="Comic Sans MS"/>
          <w:sz w:val="28"/>
          <w:szCs w:val="28"/>
          <w:lang w:val="fr-CA"/>
        </w:rPr>
        <w:t>______________ _</w:t>
      </w:r>
      <w:r w:rsidR="004F6B4E">
        <w:rPr>
          <w:rFonts w:ascii="Comic Sans MS" w:hAnsi="Comic Sans MS"/>
          <w:sz w:val="28"/>
          <w:szCs w:val="28"/>
          <w:lang w:val="fr-CA"/>
        </w:rPr>
        <w:t>______________</w:t>
      </w:r>
    </w:p>
    <w:p w:rsidR="00365F56" w:rsidRDefault="00532665">
      <w:pPr>
        <w:pStyle w:val="Standard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noProof/>
          <w:sz w:val="28"/>
          <w:szCs w:val="28"/>
          <w:lang w:eastAsia="en-U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1505585</wp:posOffset>
            </wp:positionH>
            <wp:positionV relativeFrom="paragraph">
              <wp:posOffset>48260</wp:posOffset>
            </wp:positionV>
            <wp:extent cx="600075" cy="658495"/>
            <wp:effectExtent l="0" t="0" r="9525" b="8255"/>
            <wp:wrapNone/>
            <wp:docPr id="3" name="Picture 3" descr="C:\Users\Catherine Van Vliet\AppData\Local\Microsoft\Windows\Temporary Internet Files\Content.IE5\154PL1R1\MC9001369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 Van Vliet\AppData\Local\Microsoft\Windows\Temporary Internet Files\Content.IE5\154PL1R1\MC90013690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5F56" w:rsidRDefault="00A72115" w:rsidP="0060725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la</w:t>
      </w:r>
      <w:r w:rsidR="004D5F70">
        <w:rPr>
          <w:rFonts w:ascii="Comic Sans MS" w:hAnsi="Comic Sans MS"/>
          <w:sz w:val="28"/>
          <w:szCs w:val="28"/>
          <w:lang w:val="fr-CA"/>
        </w:rPr>
        <w:t xml:space="preserve"> </w:t>
      </w:r>
      <w:r w:rsidR="00532665">
        <w:rPr>
          <w:rFonts w:ascii="Comic Sans MS" w:hAnsi="Comic Sans MS"/>
          <w:sz w:val="28"/>
          <w:szCs w:val="28"/>
          <w:lang w:val="fr-CA"/>
        </w:rPr>
        <w:t>bal</w:t>
      </w:r>
      <w:r w:rsidR="00532665" w:rsidRPr="0030135A">
        <w:rPr>
          <w:rFonts w:ascii="Comic Sans MS" w:hAnsi="Comic Sans MS"/>
          <w:sz w:val="28"/>
          <w:szCs w:val="28"/>
          <w:u w:val="single"/>
          <w:lang w:val="fr-CA"/>
        </w:rPr>
        <w:t>ei</w:t>
      </w:r>
      <w:r w:rsidR="00532665">
        <w:rPr>
          <w:rFonts w:ascii="Comic Sans MS" w:hAnsi="Comic Sans MS"/>
          <w:sz w:val="28"/>
          <w:szCs w:val="28"/>
          <w:lang w:val="fr-CA"/>
        </w:rPr>
        <w:t>ne</w:t>
      </w:r>
      <w:r w:rsidR="004F6B4E">
        <w:rPr>
          <w:rFonts w:ascii="Comic Sans MS" w:hAnsi="Comic Sans MS"/>
          <w:sz w:val="28"/>
          <w:szCs w:val="28"/>
          <w:lang w:val="fr-CA"/>
        </w:rPr>
        <w:tab/>
      </w:r>
      <w:r w:rsidR="0060725B">
        <w:rPr>
          <w:rFonts w:ascii="Comic Sans MS" w:hAnsi="Comic Sans MS"/>
          <w:sz w:val="28"/>
          <w:szCs w:val="28"/>
          <w:lang w:val="fr-CA"/>
        </w:rPr>
        <w:tab/>
      </w:r>
      <w:r w:rsidR="004F6B4E">
        <w:rPr>
          <w:rFonts w:ascii="Comic Sans MS" w:hAnsi="Comic Sans MS"/>
          <w:sz w:val="28"/>
          <w:szCs w:val="28"/>
          <w:lang w:val="fr-CA"/>
        </w:rPr>
        <w:t>______________     _______________</w:t>
      </w:r>
    </w:p>
    <w:p w:rsidR="00365F56" w:rsidRDefault="00365F56">
      <w:pPr>
        <w:pStyle w:val="ListParagraph"/>
        <w:ind w:left="0"/>
        <w:rPr>
          <w:rFonts w:ascii="Comic Sans MS" w:hAnsi="Comic Sans MS"/>
          <w:sz w:val="16"/>
          <w:szCs w:val="16"/>
          <w:lang w:val="fr-CA"/>
        </w:rPr>
      </w:pPr>
    </w:p>
    <w:p w:rsidR="00365F56" w:rsidRDefault="00365F56">
      <w:pPr>
        <w:pStyle w:val="Standard"/>
        <w:rPr>
          <w:rFonts w:ascii="Comic Sans MS" w:hAnsi="Comic Sans MS"/>
          <w:sz w:val="16"/>
          <w:szCs w:val="16"/>
          <w:lang w:val="fr-CA"/>
        </w:rPr>
      </w:pPr>
    </w:p>
    <w:p w:rsidR="00365F56" w:rsidRDefault="004F6B4E">
      <w:pPr>
        <w:pStyle w:val="Standard"/>
        <w:jc w:val="center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************************************</w:t>
      </w:r>
    </w:p>
    <w:p w:rsidR="00365F56" w:rsidRDefault="004F6B4E">
      <w:pPr>
        <w:pStyle w:val="Standard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B. Choisis </w:t>
      </w:r>
      <w:r>
        <w:rPr>
          <w:rFonts w:ascii="Comic Sans MS" w:hAnsi="Comic Sans MS"/>
          <w:sz w:val="28"/>
          <w:szCs w:val="28"/>
          <w:u w:val="single"/>
          <w:lang w:val="fr-CA"/>
        </w:rPr>
        <w:t>trois mots</w:t>
      </w:r>
      <w:r>
        <w:rPr>
          <w:rFonts w:ascii="Comic Sans MS" w:hAnsi="Comic Sans MS"/>
          <w:sz w:val="28"/>
          <w:szCs w:val="28"/>
          <w:lang w:val="fr-CA"/>
        </w:rPr>
        <w:t xml:space="preserve"> de la dictée et faites </w:t>
      </w:r>
      <w:r w:rsidRPr="007C702E">
        <w:rPr>
          <w:rFonts w:ascii="Comic Sans MS" w:hAnsi="Comic Sans MS"/>
          <w:b/>
          <w:sz w:val="28"/>
          <w:szCs w:val="28"/>
          <w:lang w:val="fr-CA"/>
        </w:rPr>
        <w:t>trois</w:t>
      </w:r>
      <w:r w:rsidRPr="007C702E">
        <w:rPr>
          <w:rFonts w:ascii="Comic Sans MS" w:hAnsi="Comic Sans MS"/>
          <w:sz w:val="28"/>
          <w:szCs w:val="28"/>
          <w:lang w:val="fr-CA"/>
        </w:rPr>
        <w:t xml:space="preserve"> phrases </w:t>
      </w:r>
      <w:r w:rsidR="008E2AF2" w:rsidRPr="008E2AF2">
        <w:rPr>
          <w:rFonts w:ascii="Comic Sans MS" w:hAnsi="Comic Sans MS"/>
          <w:sz w:val="28"/>
          <w:szCs w:val="28"/>
          <w:u w:val="single"/>
          <w:lang w:val="fr-CA"/>
        </w:rPr>
        <w:t>différentes</w:t>
      </w:r>
      <w:r>
        <w:rPr>
          <w:rFonts w:ascii="Comic Sans MS" w:hAnsi="Comic Sans MS"/>
          <w:sz w:val="28"/>
          <w:szCs w:val="28"/>
          <w:lang w:val="fr-CA"/>
        </w:rPr>
        <w:t>:</w:t>
      </w:r>
    </w:p>
    <w:p w:rsidR="00365F56" w:rsidRDefault="00365F56">
      <w:pPr>
        <w:pStyle w:val="Standard"/>
        <w:rPr>
          <w:rFonts w:ascii="Comic Sans MS" w:hAnsi="Comic Sans MS"/>
          <w:sz w:val="28"/>
          <w:szCs w:val="28"/>
          <w:lang w:val="fr-CA"/>
        </w:rPr>
      </w:pP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1. 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2. 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3. 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__________________________________________________</w:t>
      </w:r>
    </w:p>
    <w:sectPr w:rsidR="00365F56" w:rsidSect="005F5E02">
      <w:pgSz w:w="12240" w:h="15840"/>
      <w:pgMar w:top="426" w:right="616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F0E5E"/>
    <w:rsid w:val="0030135A"/>
    <w:rsid w:val="003028CE"/>
    <w:rsid w:val="00365F56"/>
    <w:rsid w:val="004D5F70"/>
    <w:rsid w:val="004F6B4E"/>
    <w:rsid w:val="00502369"/>
    <w:rsid w:val="00532665"/>
    <w:rsid w:val="00571284"/>
    <w:rsid w:val="005C5A4D"/>
    <w:rsid w:val="005F5E02"/>
    <w:rsid w:val="0060725B"/>
    <w:rsid w:val="006B319C"/>
    <w:rsid w:val="006D7F82"/>
    <w:rsid w:val="006E0016"/>
    <w:rsid w:val="007C702E"/>
    <w:rsid w:val="00841F58"/>
    <w:rsid w:val="008E2AF2"/>
    <w:rsid w:val="00A72115"/>
    <w:rsid w:val="00B5394B"/>
    <w:rsid w:val="00B70231"/>
    <w:rsid w:val="00CA2C5C"/>
    <w:rsid w:val="00DE2D3C"/>
    <w:rsid w:val="00E06028"/>
    <w:rsid w:val="00EF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84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sid w:val="00571284"/>
    <w:rPr>
      <w:rFonts w:ascii="Tahoma" w:hAnsi="Tahoma" w:cs="Tahoma"/>
      <w:sz w:val="16"/>
      <w:szCs w:val="16"/>
      <w:lang w:val="en-US"/>
    </w:rPr>
  </w:style>
  <w:style w:type="character" w:customStyle="1" w:styleId="shorttext">
    <w:name w:val="short_text"/>
    <w:basedOn w:val="DefaultParagraphFont"/>
    <w:rsid w:val="00571284"/>
  </w:style>
  <w:style w:type="character" w:customStyle="1" w:styleId="hps">
    <w:name w:val="hps"/>
    <w:basedOn w:val="DefaultParagraphFont"/>
    <w:rsid w:val="00571284"/>
  </w:style>
  <w:style w:type="paragraph" w:customStyle="1" w:styleId="Heading">
    <w:name w:val="Heading"/>
    <w:basedOn w:val="Standard"/>
    <w:next w:val="BodyText"/>
    <w:rsid w:val="005712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Standard"/>
    <w:rsid w:val="00571284"/>
    <w:pPr>
      <w:spacing w:after="120"/>
    </w:pPr>
  </w:style>
  <w:style w:type="paragraph" w:styleId="List">
    <w:name w:val="List"/>
    <w:basedOn w:val="BodyText"/>
    <w:rsid w:val="00571284"/>
    <w:rPr>
      <w:rFonts w:cs="Mangal"/>
    </w:rPr>
  </w:style>
  <w:style w:type="paragraph" w:styleId="Caption">
    <w:name w:val="caption"/>
    <w:basedOn w:val="Standard"/>
    <w:qFormat/>
    <w:rsid w:val="0057128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71284"/>
    <w:pPr>
      <w:suppressLineNumbers/>
    </w:pPr>
    <w:rPr>
      <w:rFonts w:cs="Mangal"/>
    </w:rPr>
  </w:style>
  <w:style w:type="paragraph" w:customStyle="1" w:styleId="Standard">
    <w:name w:val="Standard"/>
    <w:rsid w:val="00571284"/>
    <w:pPr>
      <w:suppressAutoHyphens/>
      <w:textAlignment w:val="baseline"/>
    </w:pPr>
    <w:rPr>
      <w:rFonts w:ascii="Cambria" w:eastAsia="MS Mincho" w:hAnsi="Cambria" w:cs="Cambria"/>
      <w:kern w:val="1"/>
      <w:sz w:val="24"/>
      <w:szCs w:val="24"/>
      <w:lang w:val="en-US" w:eastAsia="ar-SA"/>
    </w:rPr>
  </w:style>
  <w:style w:type="paragraph" w:styleId="ListParagraph">
    <w:name w:val="List Paragraph"/>
    <w:basedOn w:val="Standard"/>
    <w:qFormat/>
    <w:rsid w:val="00571284"/>
    <w:pPr>
      <w:ind w:left="720"/>
    </w:pPr>
  </w:style>
  <w:style w:type="paragraph" w:styleId="BalloonText">
    <w:name w:val="Balloon Text"/>
    <w:basedOn w:val="Standard"/>
    <w:rsid w:val="00571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Van Vliet</dc:creator>
  <cp:lastModifiedBy>Catherine-Larry Van Vliet</cp:lastModifiedBy>
  <cp:revision>2</cp:revision>
  <cp:lastPrinted>2014-03-30T23:56:00Z</cp:lastPrinted>
  <dcterms:created xsi:type="dcterms:W3CDTF">2015-04-06T15:08:00Z</dcterms:created>
  <dcterms:modified xsi:type="dcterms:W3CDTF">2015-04-06T15:08:00Z</dcterms:modified>
</cp:coreProperties>
</file>