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4E5" w:rsidRDefault="00EF0E5E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6920" cy="76644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>Dictée #1</w:t>
      </w:r>
      <w:r w:rsidR="0067430E">
        <w:rPr>
          <w:rFonts w:ascii="Comic Sans MS" w:hAnsi="Comic Sans MS"/>
          <w:b/>
          <w:sz w:val="40"/>
          <w:szCs w:val="40"/>
          <w:u w:val="single"/>
          <w:lang w:val="fr-CA"/>
        </w:rPr>
        <w:t>1</w:t>
      </w:r>
    </w:p>
    <w:p w:rsidR="00DD34E5" w:rsidRDefault="00DD34E5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DD34E5" w:rsidRDefault="004F6B4E">
      <w:pPr>
        <w:pStyle w:val="Standard"/>
        <w:ind w:left="540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DD34E5" w:rsidRDefault="00DD34E5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DD34E5" w:rsidRDefault="003F5347">
      <w:pPr>
        <w:pStyle w:val="Standard"/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E</w:t>
      </w:r>
      <w:r w:rsidR="0060725B">
        <w:rPr>
          <w:rFonts w:ascii="Comic Sans MS" w:hAnsi="Comic Sans MS"/>
          <w:b/>
          <w:sz w:val="40"/>
          <w:szCs w:val="40"/>
          <w:u w:val="single"/>
          <w:lang w:val="fr-CA"/>
        </w:rPr>
        <w:t>T</w:t>
      </w:r>
      <w:r w:rsidR="004F6B4E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DD34E5" w:rsidRDefault="00DD34E5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DD34E5" w:rsidRDefault="005C5A4D" w:rsidP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EF0E5E">
        <w:rPr>
          <w:rFonts w:ascii="Comic Sans MS" w:hAnsi="Comic Sans MS"/>
          <w:sz w:val="28"/>
          <w:szCs w:val="28"/>
          <w:lang w:val="fr-CA"/>
        </w:rPr>
        <w:t>ball</w:t>
      </w:r>
      <w:r w:rsidR="00EF0E5E" w:rsidRPr="0060725B">
        <w:rPr>
          <w:rFonts w:ascii="Comic Sans MS" w:hAnsi="Comic Sans MS"/>
          <w:sz w:val="28"/>
          <w:szCs w:val="28"/>
          <w:u w:val="single"/>
          <w:lang w:val="fr-CA"/>
        </w:rPr>
        <w:t>et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  <w:t xml:space="preserve"> </w:t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DD34E5" w:rsidRDefault="004F6B4E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</w:p>
    <w:p w:rsidR="00DD34E5" w:rsidRDefault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</w:t>
      </w:r>
      <w:r w:rsidR="00841F58">
        <w:rPr>
          <w:rFonts w:ascii="Comic Sans MS" w:hAnsi="Comic Sans MS"/>
          <w:sz w:val="28"/>
          <w:szCs w:val="28"/>
          <w:lang w:val="fr-CA"/>
        </w:rPr>
        <w:t>n corn</w:t>
      </w:r>
      <w:r w:rsidR="00841F58" w:rsidRPr="0060725B">
        <w:rPr>
          <w:rFonts w:ascii="Comic Sans MS" w:hAnsi="Comic Sans MS"/>
          <w:sz w:val="28"/>
          <w:szCs w:val="28"/>
          <w:u w:val="single"/>
          <w:lang w:val="fr-CA"/>
        </w:rPr>
        <w:t>et</w:t>
      </w:r>
      <w:r w:rsidR="004F6B4E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ab/>
        <w:t xml:space="preserve"> </w:t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DD34E5" w:rsidRDefault="00DD34E5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</w:p>
    <w:p w:rsidR="00DD34E5" w:rsidRDefault="005C5A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EF0E5E">
        <w:rPr>
          <w:rFonts w:ascii="Comic Sans MS" w:hAnsi="Comic Sans MS"/>
          <w:sz w:val="28"/>
          <w:szCs w:val="28"/>
          <w:lang w:val="fr-CA"/>
        </w:rPr>
        <w:t>filet</w:t>
      </w:r>
      <w:r w:rsidR="004F6B4E">
        <w:rPr>
          <w:rFonts w:ascii="Comic Sans MS" w:hAnsi="Comic Sans MS"/>
          <w:sz w:val="28"/>
          <w:szCs w:val="28"/>
          <w:lang w:val="fr-CA"/>
        </w:rPr>
        <w:tab/>
        <w:t xml:space="preserve">         </w:t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 xml:space="preserve"> ______________     _______________</w:t>
      </w:r>
    </w:p>
    <w:p w:rsidR="00DD34E5" w:rsidRDefault="00DD34E5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</w:p>
    <w:p w:rsidR="00DD34E5" w:rsidRDefault="005C5A4D" w:rsidP="0060725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une forêt </w:t>
      </w:r>
      <w:r w:rsidR="00841F58">
        <w:rPr>
          <w:rFonts w:ascii="Comic Sans MS" w:hAnsi="Comic Sans MS"/>
          <w:sz w:val="28"/>
          <w:szCs w:val="28"/>
          <w:lang w:val="fr-CA"/>
        </w:rPr>
        <w:tab/>
      </w:r>
      <w:r w:rsidR="00841F58">
        <w:rPr>
          <w:rFonts w:ascii="Comic Sans MS" w:hAnsi="Comic Sans MS"/>
          <w:sz w:val="28"/>
          <w:szCs w:val="28"/>
          <w:lang w:val="fr-CA"/>
        </w:rPr>
        <w:tab/>
      </w:r>
      <w:r w:rsidR="00841F58">
        <w:rPr>
          <w:rFonts w:ascii="Comic Sans MS" w:hAnsi="Comic Sans MS"/>
          <w:sz w:val="28"/>
          <w:szCs w:val="28"/>
          <w:lang w:val="fr-CA"/>
        </w:rPr>
        <w:tab/>
      </w:r>
      <w:r w:rsidR="0060725B">
        <w:rPr>
          <w:rFonts w:ascii="Comic Sans MS" w:hAnsi="Comic Sans MS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sz w:val="28"/>
          <w:szCs w:val="28"/>
          <w:lang w:val="fr-CA"/>
        </w:rPr>
        <w:t>______________</w:t>
      </w:r>
      <w:r w:rsidR="0060725B">
        <w:rPr>
          <w:rFonts w:ascii="Comic Sans MS" w:hAnsi="Comic Sans MS"/>
          <w:sz w:val="28"/>
          <w:szCs w:val="28"/>
          <w:lang w:val="fr-CA"/>
        </w:rPr>
        <w:t xml:space="preserve">    </w:t>
      </w:r>
      <w:r>
        <w:rPr>
          <w:rFonts w:ascii="Comic Sans MS" w:hAnsi="Comic Sans MS"/>
          <w:sz w:val="28"/>
          <w:szCs w:val="28"/>
          <w:lang w:val="fr-CA"/>
        </w:rPr>
        <w:t xml:space="preserve"> _</w:t>
      </w:r>
      <w:r w:rsidR="004F6B4E">
        <w:rPr>
          <w:rFonts w:ascii="Comic Sans MS" w:hAnsi="Comic Sans MS"/>
          <w:sz w:val="28"/>
          <w:szCs w:val="28"/>
          <w:lang w:val="fr-CA"/>
        </w:rPr>
        <w:t>______________</w:t>
      </w:r>
    </w:p>
    <w:p w:rsidR="00DD34E5" w:rsidRDefault="00DD34E5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DD34E5" w:rsidRDefault="005C5A4D" w:rsidP="0060725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="00EF0E5E">
        <w:rPr>
          <w:rFonts w:ascii="Comic Sans MS" w:hAnsi="Comic Sans MS"/>
          <w:sz w:val="28"/>
          <w:szCs w:val="28"/>
          <w:lang w:val="fr-CA"/>
        </w:rPr>
        <w:t>sifflet</w:t>
      </w:r>
      <w:r w:rsidR="004F6B4E">
        <w:rPr>
          <w:rFonts w:ascii="Comic Sans MS" w:hAnsi="Comic Sans MS"/>
          <w:sz w:val="28"/>
          <w:szCs w:val="28"/>
          <w:lang w:val="fr-CA"/>
        </w:rPr>
        <w:t xml:space="preserve">  </w:t>
      </w:r>
      <w:r w:rsidR="004F6B4E">
        <w:rPr>
          <w:rFonts w:ascii="Comic Sans MS" w:hAnsi="Comic Sans MS"/>
          <w:sz w:val="28"/>
          <w:szCs w:val="28"/>
          <w:lang w:val="fr-CA"/>
        </w:rPr>
        <w:tab/>
        <w:t xml:space="preserve">         </w:t>
      </w:r>
      <w:r w:rsidR="0060725B">
        <w:rPr>
          <w:rFonts w:ascii="Comic Sans MS" w:hAnsi="Comic Sans MS"/>
          <w:sz w:val="28"/>
          <w:szCs w:val="28"/>
          <w:lang w:val="fr-CA"/>
        </w:rPr>
        <w:tab/>
      </w:r>
      <w:r w:rsidR="004F6B4E">
        <w:rPr>
          <w:rFonts w:ascii="Comic Sans MS" w:hAnsi="Comic Sans MS"/>
          <w:sz w:val="28"/>
          <w:szCs w:val="28"/>
          <w:lang w:val="fr-CA"/>
        </w:rPr>
        <w:t xml:space="preserve"> </w:t>
      </w:r>
      <w:bookmarkStart w:id="0" w:name="_GoBack"/>
      <w:bookmarkEnd w:id="0"/>
      <w:r w:rsidR="004F6B4E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DD34E5" w:rsidRDefault="00DD34E5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DD34E5" w:rsidRDefault="00DD34E5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DD34E5" w:rsidRDefault="004F6B4E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4A6CE2" w:rsidRPr="004A6CE2" w:rsidRDefault="004A6CE2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4A6CE2" w:rsidRDefault="004A6CE2" w:rsidP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18415</wp:posOffset>
            </wp:positionV>
            <wp:extent cx="906780" cy="788035"/>
            <wp:effectExtent l="19050" t="0" r="762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lang w:val="fr-CA"/>
        </w:rPr>
        <w:t xml:space="preserve">B. </w:t>
      </w:r>
      <w:r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>
        <w:rPr>
          <w:rFonts w:ascii="Comic Sans MS" w:hAnsi="Comic Sans MS"/>
          <w:sz w:val="28"/>
          <w:szCs w:val="28"/>
          <w:lang w:val="fr-CA"/>
        </w:rPr>
        <w:t>:</w:t>
      </w:r>
    </w:p>
    <w:p w:rsidR="00DD34E5" w:rsidRDefault="00DD34E5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4A6CE2" w:rsidRPr="004A6CE2" w:rsidRDefault="004A6CE2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ball</w:t>
      </w:r>
      <w:r w:rsidRPr="0060725B">
        <w:rPr>
          <w:rFonts w:ascii="Comic Sans MS" w:hAnsi="Comic Sans MS"/>
          <w:sz w:val="28"/>
          <w:szCs w:val="28"/>
          <w:u w:val="single"/>
          <w:lang w:val="fr-CA"/>
        </w:rPr>
        <w:t>et</w:t>
      </w:r>
      <w:r w:rsidRPr="003F5347">
        <w:rPr>
          <w:noProof/>
          <w:lang w:val="fr-CA" w:eastAsia="en-CA"/>
        </w:rPr>
        <w:t xml:space="preserve"> </w:t>
      </w:r>
    </w:p>
    <w:p w:rsidR="004A6CE2" w:rsidRDefault="004A6CE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5237397</wp:posOffset>
            </wp:positionH>
            <wp:positionV relativeFrom="paragraph">
              <wp:posOffset>109567</wp:posOffset>
            </wp:positionV>
            <wp:extent cx="866520" cy="819397"/>
            <wp:effectExtent l="19050" t="0" r="0" b="0"/>
            <wp:wrapNone/>
            <wp:docPr id="9" name="Picture 9" descr="C:\Users\Catherine Van Vliet\AppData\Local\Microsoft\Windows\Temporary Internet Files\Content.IE5\W4AKEL8Y\MC9003207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therine Van Vliet\AppData\Local\Microsoft\Windows\Temporary Internet Files\Content.IE5\W4AKEL8Y\MC9003207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20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CE2" w:rsidRPr="004A6CE2" w:rsidRDefault="004A6CE2">
      <w:pPr>
        <w:pStyle w:val="Standard"/>
        <w:rPr>
          <w:rFonts w:ascii="Comic Sans MS" w:hAnsi="Comic Sans MS"/>
          <w:sz w:val="16"/>
          <w:szCs w:val="16"/>
          <w:u w:val="single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corn</w:t>
      </w:r>
      <w:r w:rsidRPr="0060725B">
        <w:rPr>
          <w:rFonts w:ascii="Comic Sans MS" w:hAnsi="Comic Sans MS"/>
          <w:sz w:val="28"/>
          <w:szCs w:val="28"/>
          <w:u w:val="single"/>
          <w:lang w:val="fr-CA"/>
        </w:rPr>
        <w:t>et</w:t>
      </w:r>
    </w:p>
    <w:p w:rsidR="004A6CE2" w:rsidRDefault="004A6CE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5232318</wp:posOffset>
            </wp:positionH>
            <wp:positionV relativeFrom="paragraph">
              <wp:posOffset>93006</wp:posOffset>
            </wp:positionV>
            <wp:extent cx="919101" cy="7125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7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CE2" w:rsidRPr="004A6CE2" w:rsidRDefault="004A6CE2">
      <w:pPr>
        <w:pStyle w:val="Standard"/>
        <w:rPr>
          <w:rFonts w:ascii="Comic Sans MS" w:hAnsi="Comic Sans MS"/>
          <w:sz w:val="16"/>
          <w:szCs w:val="16"/>
          <w:u w:val="single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filet</w:t>
      </w:r>
    </w:p>
    <w:p w:rsidR="004A6CE2" w:rsidRPr="004A6CE2" w:rsidRDefault="004A6CE2">
      <w:pPr>
        <w:pStyle w:val="Standard"/>
        <w:rPr>
          <w:rFonts w:ascii="Comic Sans MS" w:hAnsi="Comic Sans MS"/>
          <w:sz w:val="16"/>
          <w:szCs w:val="16"/>
          <w:lang w:val="fr-CA"/>
        </w:rPr>
      </w:pPr>
      <w:r>
        <w:rPr>
          <w:rFonts w:ascii="Comic Sans MS" w:hAnsi="Comic Sans MS"/>
          <w:noProof/>
          <w:sz w:val="16"/>
          <w:szCs w:val="16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122555</wp:posOffset>
            </wp:positionV>
            <wp:extent cx="504190" cy="709295"/>
            <wp:effectExtent l="0" t="0" r="0" b="0"/>
            <wp:wrapNone/>
            <wp:docPr id="3" name="Picture 3" descr="C:\Users\Catherine Van Vliet\AppData\Local\Microsoft\Windows\Temporary Internet Files\Content.IE5\802FWUEC\MC900412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Van Vliet\AppData\Local\Microsoft\Windows\Temporary Internet Files\Content.IE5\802FWUEC\MC9004125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CE2" w:rsidRDefault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une forêt</w:t>
      </w:r>
    </w:p>
    <w:p w:rsidR="004A6CE2" w:rsidRDefault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4A6CE2" w:rsidRPr="004A6CE2" w:rsidRDefault="004A6CE2">
      <w:pPr>
        <w:pStyle w:val="Standard"/>
        <w:rPr>
          <w:rFonts w:ascii="Comic Sans MS" w:hAnsi="Comic Sans MS"/>
          <w:sz w:val="16"/>
          <w:szCs w:val="16"/>
          <w:lang w:val="fr-CA"/>
        </w:rPr>
      </w:pPr>
      <w:r>
        <w:rPr>
          <w:rFonts w:ascii="Comic Sans MS" w:hAnsi="Comic Sans MS"/>
          <w:noProof/>
          <w:sz w:val="16"/>
          <w:szCs w:val="16"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-635</wp:posOffset>
            </wp:positionV>
            <wp:extent cx="922655" cy="945515"/>
            <wp:effectExtent l="0" t="0" r="0" b="0"/>
            <wp:wrapNone/>
            <wp:docPr id="5" name="Picture 1" descr="C:\Users\Catherine\AppData\Local\Microsoft\Windows\Temporary Internet Files\Content.IE5\XTKYGYHX\MC9003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Temporary Internet Files\Content.IE5\XTKYGYHX\MC9003329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CE2" w:rsidRDefault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4A6CE2" w:rsidRDefault="004A6CE2">
      <w:pPr>
        <w:pStyle w:val="Standard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sifflet</w:t>
      </w:r>
    </w:p>
    <w:p w:rsidR="004A6CE2" w:rsidRDefault="004A6C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sectPr w:rsidR="004A6CE2" w:rsidSect="004A6CE2">
      <w:pgSz w:w="12240" w:h="15840"/>
      <w:pgMar w:top="284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E5E"/>
    <w:rsid w:val="003F5347"/>
    <w:rsid w:val="004A6CE2"/>
    <w:rsid w:val="004F6B4E"/>
    <w:rsid w:val="005C5A4D"/>
    <w:rsid w:val="0060725B"/>
    <w:rsid w:val="0066616B"/>
    <w:rsid w:val="0067430E"/>
    <w:rsid w:val="006D7F82"/>
    <w:rsid w:val="00831255"/>
    <w:rsid w:val="00841F58"/>
    <w:rsid w:val="00B02E30"/>
    <w:rsid w:val="00B5394B"/>
    <w:rsid w:val="00C908EA"/>
    <w:rsid w:val="00DD34E5"/>
    <w:rsid w:val="00E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DD34E5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DD34E5"/>
  </w:style>
  <w:style w:type="character" w:customStyle="1" w:styleId="hps">
    <w:name w:val="hps"/>
    <w:basedOn w:val="DefaultParagraphFont"/>
    <w:rsid w:val="00DD34E5"/>
  </w:style>
  <w:style w:type="paragraph" w:customStyle="1" w:styleId="Heading">
    <w:name w:val="Heading"/>
    <w:basedOn w:val="Standard"/>
    <w:next w:val="BodyText"/>
    <w:rsid w:val="00DD34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rsid w:val="00DD34E5"/>
    <w:pPr>
      <w:spacing w:after="120"/>
    </w:pPr>
  </w:style>
  <w:style w:type="paragraph" w:styleId="List">
    <w:name w:val="List"/>
    <w:basedOn w:val="BodyText"/>
    <w:rsid w:val="00DD34E5"/>
    <w:rPr>
      <w:rFonts w:cs="Mangal"/>
    </w:rPr>
  </w:style>
  <w:style w:type="paragraph" w:styleId="Caption">
    <w:name w:val="caption"/>
    <w:basedOn w:val="Standard"/>
    <w:qFormat/>
    <w:rsid w:val="00DD34E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D34E5"/>
    <w:pPr>
      <w:suppressLineNumbers/>
    </w:pPr>
    <w:rPr>
      <w:rFonts w:cs="Mangal"/>
    </w:rPr>
  </w:style>
  <w:style w:type="paragraph" w:customStyle="1" w:styleId="Standard">
    <w:name w:val="Standard"/>
    <w:rsid w:val="00DD34E5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rsid w:val="00DD34E5"/>
    <w:pPr>
      <w:ind w:left="720"/>
    </w:pPr>
  </w:style>
  <w:style w:type="paragraph" w:styleId="BalloonText">
    <w:name w:val="Balloon Text"/>
    <w:basedOn w:val="Standard"/>
    <w:rsid w:val="00DD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0"/>
  </w:style>
  <w:style w:type="character" w:customStyle="1" w:styleId="hps">
    <w:name w:val="hps"/>
    <w:basedOn w:val="DefaultParagraphFont0"/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val="en-US" w:eastAsia="ar-SA"/>
    </w:rPr>
  </w:style>
  <w:style w:type="paragraph" w:styleId="ListParagraph">
    <w:name w:val="List Paragraph"/>
    <w:basedOn w:val="Standard"/>
    <w:qFormat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3</cp:revision>
  <cp:lastPrinted>2012-03-22T03:47:00Z</cp:lastPrinted>
  <dcterms:created xsi:type="dcterms:W3CDTF">2015-04-06T15:06:00Z</dcterms:created>
  <dcterms:modified xsi:type="dcterms:W3CDTF">2015-04-06T15:07:00Z</dcterms:modified>
</cp:coreProperties>
</file>