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0516" w:rsidRDefault="00297E76">
      <w:pPr>
        <w:pStyle w:val="Standard"/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  <w:r>
        <w:rPr>
          <w:noProof/>
          <w:lang w:eastAsia="en-US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-101600</wp:posOffset>
            </wp:positionV>
            <wp:extent cx="756920" cy="76644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66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3E1">
        <w:rPr>
          <w:rFonts w:ascii="Comic Sans MS" w:hAnsi="Comic Sans MS"/>
          <w:b/>
          <w:sz w:val="40"/>
          <w:szCs w:val="40"/>
          <w:u w:val="single"/>
          <w:lang w:val="fr-CA"/>
        </w:rPr>
        <w:t>Dictée #10</w:t>
      </w:r>
    </w:p>
    <w:p w:rsidR="002A0516" w:rsidRDefault="002A0516">
      <w:pPr>
        <w:pStyle w:val="Standard"/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</w:p>
    <w:p w:rsidR="002A0516" w:rsidRDefault="004A6E5B">
      <w:pPr>
        <w:pStyle w:val="Standard"/>
        <w:ind w:left="540"/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Les mots de la dictée - (copie les mots deux (2) fois)</w:t>
      </w:r>
    </w:p>
    <w:p w:rsidR="002A0516" w:rsidRDefault="002A0516">
      <w:pPr>
        <w:pStyle w:val="Standard"/>
        <w:ind w:left="540"/>
        <w:rPr>
          <w:rFonts w:ascii="Comic Sans MS" w:hAnsi="Comic Sans MS"/>
          <w:b/>
          <w:sz w:val="16"/>
          <w:szCs w:val="16"/>
          <w:lang w:val="fr-CA"/>
        </w:rPr>
      </w:pPr>
    </w:p>
    <w:p w:rsidR="002A0516" w:rsidRDefault="00AF4409">
      <w:pPr>
        <w:pStyle w:val="Standard"/>
        <w:ind w:left="540"/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  <w:r>
        <w:rPr>
          <w:rFonts w:ascii="Comic Sans MS" w:hAnsi="Comic Sans MS"/>
          <w:b/>
          <w:sz w:val="40"/>
          <w:szCs w:val="40"/>
          <w:u w:val="single"/>
          <w:lang w:val="fr-CA"/>
        </w:rPr>
        <w:t>Le</w:t>
      </w:r>
      <w:bookmarkStart w:id="0" w:name="_GoBack"/>
      <w:bookmarkEnd w:id="0"/>
      <w:r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son</w:t>
      </w:r>
      <w:r w:rsidR="004A6E5B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« EAU »</w:t>
      </w:r>
    </w:p>
    <w:p w:rsidR="002A0516" w:rsidRDefault="002A0516">
      <w:pPr>
        <w:pStyle w:val="Standard"/>
        <w:jc w:val="center"/>
        <w:rPr>
          <w:rFonts w:ascii="Comic Sans MS" w:hAnsi="Comic Sans MS"/>
          <w:sz w:val="32"/>
          <w:szCs w:val="32"/>
          <w:lang w:val="fr-CA"/>
        </w:rPr>
      </w:pPr>
    </w:p>
    <w:p w:rsidR="002A0516" w:rsidRDefault="00BC118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un </w:t>
      </w:r>
      <w:r w:rsidR="004A6E5B">
        <w:rPr>
          <w:rFonts w:ascii="Comic Sans MS" w:hAnsi="Comic Sans MS"/>
          <w:sz w:val="28"/>
          <w:szCs w:val="28"/>
          <w:lang w:val="fr-CA"/>
        </w:rPr>
        <w:t>mant</w:t>
      </w:r>
      <w:r w:rsidR="004A6E5B">
        <w:rPr>
          <w:rFonts w:ascii="Comic Sans MS" w:hAnsi="Comic Sans MS"/>
          <w:sz w:val="28"/>
          <w:szCs w:val="28"/>
          <w:u w:val="single"/>
          <w:lang w:val="fr-CA"/>
        </w:rPr>
        <w:t>eau</w:t>
      </w:r>
      <w:r w:rsidR="004A6E5B">
        <w:rPr>
          <w:rFonts w:ascii="Comic Sans MS" w:hAnsi="Comic Sans MS"/>
          <w:sz w:val="28"/>
          <w:szCs w:val="28"/>
          <w:lang w:val="fr-CA"/>
        </w:rPr>
        <w:tab/>
      </w:r>
      <w:r w:rsidR="004A6E5B">
        <w:rPr>
          <w:rFonts w:ascii="Comic Sans MS" w:hAnsi="Comic Sans MS"/>
          <w:sz w:val="28"/>
          <w:szCs w:val="28"/>
          <w:lang w:val="fr-CA"/>
        </w:rPr>
        <w:tab/>
        <w:t xml:space="preserve"> ______________     _______________</w:t>
      </w:r>
    </w:p>
    <w:p w:rsidR="002A0516" w:rsidRDefault="004A6E5B">
      <w:pPr>
        <w:pStyle w:val="ListParagraph"/>
        <w:ind w:left="1287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</w:p>
    <w:p w:rsidR="002A0516" w:rsidRDefault="00BC118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un </w:t>
      </w:r>
      <w:r w:rsidR="004A6E5B">
        <w:rPr>
          <w:rFonts w:ascii="Comic Sans MS" w:hAnsi="Comic Sans MS"/>
          <w:sz w:val="28"/>
          <w:szCs w:val="28"/>
          <w:lang w:val="fr-CA"/>
        </w:rPr>
        <w:t>ois</w:t>
      </w:r>
      <w:r w:rsidR="004A6E5B">
        <w:rPr>
          <w:rFonts w:ascii="Comic Sans MS" w:hAnsi="Comic Sans MS"/>
          <w:sz w:val="28"/>
          <w:szCs w:val="28"/>
          <w:u w:val="single"/>
          <w:lang w:val="fr-CA"/>
        </w:rPr>
        <w:t>eau</w:t>
      </w:r>
      <w:r w:rsidR="004A6E5B">
        <w:rPr>
          <w:rFonts w:ascii="Comic Sans MS" w:hAnsi="Comic Sans MS"/>
          <w:sz w:val="28"/>
          <w:szCs w:val="28"/>
          <w:lang w:val="fr-CA"/>
        </w:rPr>
        <w:tab/>
      </w:r>
      <w:r w:rsidR="004A6E5B">
        <w:rPr>
          <w:rFonts w:ascii="Comic Sans MS" w:hAnsi="Comic Sans MS"/>
          <w:sz w:val="28"/>
          <w:szCs w:val="28"/>
          <w:lang w:val="fr-CA"/>
        </w:rPr>
        <w:tab/>
      </w:r>
      <w:r w:rsidR="008302AC">
        <w:rPr>
          <w:rFonts w:ascii="Comic Sans MS" w:hAnsi="Comic Sans MS"/>
          <w:sz w:val="28"/>
          <w:szCs w:val="28"/>
          <w:lang w:val="fr-CA"/>
        </w:rPr>
        <w:tab/>
      </w:r>
      <w:r w:rsidR="004A6E5B">
        <w:rPr>
          <w:rFonts w:ascii="Comic Sans MS" w:hAnsi="Comic Sans MS"/>
          <w:sz w:val="28"/>
          <w:szCs w:val="28"/>
          <w:lang w:val="fr-CA"/>
        </w:rPr>
        <w:t>______________     _______________</w:t>
      </w:r>
    </w:p>
    <w:p w:rsidR="002A0516" w:rsidRDefault="002A0516">
      <w:pPr>
        <w:pStyle w:val="ListParagraph"/>
        <w:ind w:left="1287"/>
        <w:rPr>
          <w:rFonts w:ascii="Comic Sans MS" w:hAnsi="Comic Sans MS"/>
          <w:sz w:val="28"/>
          <w:szCs w:val="28"/>
          <w:lang w:val="fr-CA"/>
        </w:rPr>
      </w:pPr>
    </w:p>
    <w:p w:rsidR="002A0516" w:rsidRDefault="00BC118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un </w:t>
      </w:r>
      <w:r w:rsidR="00151C02">
        <w:rPr>
          <w:rFonts w:ascii="Comic Sans MS" w:hAnsi="Comic Sans MS"/>
          <w:sz w:val="28"/>
          <w:szCs w:val="28"/>
          <w:lang w:val="fr-CA"/>
        </w:rPr>
        <w:t>gât</w:t>
      </w:r>
      <w:r w:rsidR="00151C02" w:rsidRPr="00151C02">
        <w:rPr>
          <w:rFonts w:ascii="Comic Sans MS" w:hAnsi="Comic Sans MS"/>
          <w:sz w:val="28"/>
          <w:szCs w:val="28"/>
          <w:u w:val="single"/>
          <w:lang w:val="fr-CA"/>
        </w:rPr>
        <w:t>eau</w:t>
      </w:r>
      <w:r w:rsidR="004A6E5B">
        <w:rPr>
          <w:rFonts w:ascii="Comic Sans MS" w:hAnsi="Comic Sans MS"/>
          <w:sz w:val="28"/>
          <w:szCs w:val="28"/>
          <w:lang w:val="fr-CA"/>
        </w:rPr>
        <w:tab/>
      </w:r>
      <w:r w:rsidR="008302AC">
        <w:rPr>
          <w:rFonts w:ascii="Comic Sans MS" w:hAnsi="Comic Sans MS"/>
          <w:sz w:val="28"/>
          <w:szCs w:val="28"/>
          <w:lang w:val="fr-CA"/>
        </w:rPr>
        <w:tab/>
      </w:r>
      <w:r w:rsidR="004A6E5B">
        <w:rPr>
          <w:rFonts w:ascii="Comic Sans MS" w:hAnsi="Comic Sans MS"/>
          <w:sz w:val="28"/>
          <w:szCs w:val="28"/>
          <w:lang w:val="fr-CA"/>
        </w:rPr>
        <w:t>______________     _______________</w:t>
      </w:r>
    </w:p>
    <w:p w:rsidR="002A0516" w:rsidRDefault="002A0516">
      <w:pPr>
        <w:pStyle w:val="Standard"/>
        <w:ind w:left="360"/>
        <w:rPr>
          <w:rFonts w:ascii="Comic Sans MS" w:hAnsi="Comic Sans MS"/>
          <w:sz w:val="28"/>
          <w:szCs w:val="28"/>
          <w:lang w:val="fr-CA"/>
        </w:rPr>
      </w:pPr>
    </w:p>
    <w:p w:rsidR="002A0516" w:rsidRDefault="00BC118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un </w:t>
      </w:r>
      <w:r w:rsidR="00151C02">
        <w:rPr>
          <w:rFonts w:ascii="Comic Sans MS" w:hAnsi="Comic Sans MS"/>
          <w:sz w:val="28"/>
          <w:szCs w:val="28"/>
          <w:lang w:val="fr-CA"/>
        </w:rPr>
        <w:t>cham</w:t>
      </w:r>
      <w:r w:rsidR="004A6E5B">
        <w:rPr>
          <w:rFonts w:ascii="Comic Sans MS" w:hAnsi="Comic Sans MS"/>
          <w:sz w:val="28"/>
          <w:szCs w:val="28"/>
          <w:u w:val="single"/>
          <w:lang w:val="fr-CA"/>
        </w:rPr>
        <w:t>eau</w:t>
      </w:r>
      <w:r w:rsidR="004A6E5B">
        <w:rPr>
          <w:rFonts w:ascii="Comic Sans MS" w:hAnsi="Comic Sans MS"/>
          <w:sz w:val="28"/>
          <w:szCs w:val="28"/>
          <w:lang w:val="fr-CA"/>
        </w:rPr>
        <w:tab/>
        <w:t xml:space="preserve">        ______________     _______________</w:t>
      </w:r>
    </w:p>
    <w:p w:rsidR="002A0516" w:rsidRDefault="002A0516">
      <w:pPr>
        <w:pStyle w:val="Standard"/>
        <w:rPr>
          <w:rFonts w:ascii="Comic Sans MS" w:hAnsi="Comic Sans MS"/>
          <w:sz w:val="28"/>
          <w:szCs w:val="28"/>
          <w:lang w:val="fr-CA"/>
        </w:rPr>
      </w:pPr>
    </w:p>
    <w:p w:rsidR="002A0516" w:rsidRDefault="00BC118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un </w:t>
      </w:r>
      <w:r w:rsidR="004A6E5B">
        <w:rPr>
          <w:rFonts w:ascii="Comic Sans MS" w:hAnsi="Comic Sans MS"/>
          <w:sz w:val="28"/>
          <w:szCs w:val="28"/>
          <w:lang w:val="fr-CA"/>
        </w:rPr>
        <w:t>b</w:t>
      </w:r>
      <w:r w:rsidR="00297E76">
        <w:rPr>
          <w:rFonts w:ascii="Comic Sans MS" w:hAnsi="Comic Sans MS"/>
          <w:sz w:val="28"/>
          <w:szCs w:val="28"/>
          <w:lang w:val="fr-CA"/>
        </w:rPr>
        <w:t>at</w:t>
      </w:r>
      <w:r w:rsidR="00151C02">
        <w:rPr>
          <w:rFonts w:ascii="Comic Sans MS" w:hAnsi="Comic Sans MS"/>
          <w:sz w:val="28"/>
          <w:szCs w:val="28"/>
          <w:u w:val="single"/>
          <w:lang w:val="fr-CA"/>
        </w:rPr>
        <w:t>eau</w:t>
      </w:r>
      <w:r w:rsidR="004A6E5B">
        <w:rPr>
          <w:rFonts w:ascii="Comic Sans MS" w:hAnsi="Comic Sans MS"/>
          <w:sz w:val="28"/>
          <w:szCs w:val="28"/>
          <w:lang w:val="fr-CA"/>
        </w:rPr>
        <w:tab/>
      </w:r>
      <w:r w:rsidR="008302AC">
        <w:rPr>
          <w:rFonts w:ascii="Comic Sans MS" w:hAnsi="Comic Sans MS"/>
          <w:sz w:val="28"/>
          <w:szCs w:val="28"/>
          <w:lang w:val="fr-CA"/>
        </w:rPr>
        <w:tab/>
      </w:r>
      <w:r w:rsidR="004A6E5B">
        <w:rPr>
          <w:rFonts w:ascii="Comic Sans MS" w:hAnsi="Comic Sans MS"/>
          <w:sz w:val="28"/>
          <w:szCs w:val="28"/>
          <w:lang w:val="fr-CA"/>
        </w:rPr>
        <w:t>______________     _______________</w:t>
      </w:r>
    </w:p>
    <w:p w:rsidR="002A0516" w:rsidRDefault="002A0516">
      <w:pPr>
        <w:pStyle w:val="ListParagraph"/>
        <w:ind w:left="0"/>
        <w:rPr>
          <w:rFonts w:ascii="Comic Sans MS" w:hAnsi="Comic Sans MS"/>
          <w:sz w:val="16"/>
          <w:szCs w:val="16"/>
          <w:lang w:val="fr-CA"/>
        </w:rPr>
      </w:pPr>
    </w:p>
    <w:p w:rsidR="002A0516" w:rsidRDefault="002A0516">
      <w:pPr>
        <w:pStyle w:val="Standard"/>
        <w:rPr>
          <w:rFonts w:ascii="Comic Sans MS" w:hAnsi="Comic Sans MS"/>
          <w:sz w:val="16"/>
          <w:szCs w:val="16"/>
          <w:lang w:val="fr-CA"/>
        </w:rPr>
      </w:pPr>
    </w:p>
    <w:p w:rsidR="002A0516" w:rsidRDefault="004A6E5B">
      <w:pPr>
        <w:pStyle w:val="Standard"/>
        <w:jc w:val="center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************************************</w:t>
      </w:r>
    </w:p>
    <w:p w:rsidR="00151C02" w:rsidRDefault="00297E76" w:rsidP="00151C02">
      <w:pPr>
        <w:pStyle w:val="Standard"/>
        <w:rPr>
          <w:rFonts w:ascii="Comic Sans MS" w:hAnsi="Comic Sans MS"/>
          <w:sz w:val="28"/>
          <w:szCs w:val="28"/>
          <w:lang w:val="fr-CA"/>
        </w:rPr>
      </w:pPr>
      <w:r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5297170</wp:posOffset>
            </wp:positionH>
            <wp:positionV relativeFrom="paragraph">
              <wp:posOffset>132715</wp:posOffset>
            </wp:positionV>
            <wp:extent cx="900430" cy="75247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E5B">
        <w:rPr>
          <w:rFonts w:ascii="Comic Sans MS" w:hAnsi="Comic Sans MS"/>
          <w:sz w:val="28"/>
          <w:szCs w:val="28"/>
          <w:lang w:val="fr-CA"/>
        </w:rPr>
        <w:t xml:space="preserve">B. </w:t>
      </w:r>
      <w:r w:rsidR="00151C02">
        <w:rPr>
          <w:rStyle w:val="hps"/>
          <w:rFonts w:ascii="Comic Sans MS" w:hAnsi="Comic Sans MS"/>
          <w:sz w:val="28"/>
          <w:szCs w:val="28"/>
          <w:lang w:val="fr-FR"/>
        </w:rPr>
        <w:t xml:space="preserve">Dessinez </w:t>
      </w:r>
      <w:r w:rsidR="00151C02">
        <w:rPr>
          <w:rStyle w:val="hps"/>
          <w:rFonts w:ascii="Comic Sans MS" w:hAnsi="Comic Sans MS"/>
          <w:sz w:val="28"/>
          <w:szCs w:val="28"/>
          <w:u w:val="single"/>
          <w:lang w:val="fr-FR"/>
        </w:rPr>
        <w:t>une ligne</w:t>
      </w:r>
      <w:r w:rsidR="00FC0E3E" w:rsidRPr="00FC0E3E">
        <w:rPr>
          <w:rStyle w:val="hps"/>
          <w:rFonts w:ascii="Comic Sans MS" w:hAnsi="Comic Sans MS"/>
          <w:sz w:val="28"/>
          <w:szCs w:val="28"/>
          <w:lang w:val="fr-FR"/>
        </w:rPr>
        <w:t xml:space="preserve"> </w:t>
      </w:r>
      <w:r w:rsidR="00151C02">
        <w:rPr>
          <w:rStyle w:val="hps"/>
          <w:rFonts w:ascii="Comic Sans MS" w:hAnsi="Comic Sans MS"/>
          <w:sz w:val="28"/>
          <w:szCs w:val="28"/>
          <w:lang w:val="fr-FR"/>
        </w:rPr>
        <w:t>entre le mot et</w:t>
      </w:r>
      <w:r w:rsidR="00FC0E3E">
        <w:rPr>
          <w:rStyle w:val="hps"/>
          <w:rFonts w:ascii="Comic Sans MS" w:hAnsi="Comic Sans MS"/>
          <w:sz w:val="28"/>
          <w:szCs w:val="28"/>
          <w:lang w:val="fr-FR"/>
        </w:rPr>
        <w:t xml:space="preserve"> </w:t>
      </w:r>
      <w:r w:rsidR="00151C02">
        <w:rPr>
          <w:rStyle w:val="hps"/>
          <w:rFonts w:ascii="Comic Sans MS" w:hAnsi="Comic Sans MS"/>
          <w:sz w:val="28"/>
          <w:szCs w:val="28"/>
          <w:lang w:val="fr-FR"/>
        </w:rPr>
        <w:t>l'image correcte</w:t>
      </w:r>
      <w:r w:rsidR="00151C02">
        <w:rPr>
          <w:rFonts w:ascii="Comic Sans MS" w:hAnsi="Comic Sans MS"/>
          <w:sz w:val="28"/>
          <w:szCs w:val="28"/>
          <w:lang w:val="fr-CA"/>
        </w:rPr>
        <w:t>:</w:t>
      </w:r>
    </w:p>
    <w:p w:rsidR="00151C02" w:rsidRDefault="00151C02" w:rsidP="00151C02">
      <w:pPr>
        <w:pStyle w:val="Standard"/>
        <w:rPr>
          <w:rFonts w:ascii="Comic Sans MS" w:hAnsi="Comic Sans MS"/>
          <w:sz w:val="28"/>
          <w:szCs w:val="28"/>
          <w:lang w:val="fr-CA"/>
        </w:rPr>
      </w:pPr>
    </w:p>
    <w:p w:rsidR="00151C02" w:rsidRPr="00297E76" w:rsidRDefault="00151C02" w:rsidP="00151C02">
      <w:pPr>
        <w:pStyle w:val="Standard"/>
        <w:rPr>
          <w:rFonts w:ascii="Comic Sans MS" w:hAnsi="Comic Sans MS"/>
          <w:sz w:val="16"/>
          <w:szCs w:val="16"/>
          <w:lang w:val="fr-CA"/>
        </w:rPr>
      </w:pPr>
    </w:p>
    <w:p w:rsidR="00151C02" w:rsidRDefault="00BC118F" w:rsidP="00151C02">
      <w:pPr>
        <w:pStyle w:val="Standard"/>
        <w:rPr>
          <w:rFonts w:ascii="Comic Sans MS" w:hAnsi="Comic Sans MS"/>
          <w:sz w:val="28"/>
          <w:szCs w:val="28"/>
          <w:u w:val="single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un</w:t>
      </w:r>
      <w:r w:rsidR="00FC0E3E">
        <w:rPr>
          <w:rFonts w:ascii="Comic Sans MS" w:hAnsi="Comic Sans MS"/>
          <w:sz w:val="28"/>
          <w:szCs w:val="28"/>
          <w:lang w:val="fr-CA"/>
        </w:rPr>
        <w:t xml:space="preserve"> c</w:t>
      </w:r>
      <w:r w:rsidR="00151C02">
        <w:rPr>
          <w:rFonts w:ascii="Comic Sans MS" w:hAnsi="Comic Sans MS"/>
          <w:sz w:val="28"/>
          <w:szCs w:val="28"/>
          <w:lang w:val="fr-CA"/>
        </w:rPr>
        <w:t>ham</w:t>
      </w:r>
      <w:r w:rsidR="00151C02" w:rsidRPr="00151C02">
        <w:rPr>
          <w:rFonts w:ascii="Comic Sans MS" w:hAnsi="Comic Sans MS"/>
          <w:sz w:val="28"/>
          <w:szCs w:val="28"/>
          <w:u w:val="single"/>
          <w:lang w:val="fr-CA"/>
        </w:rPr>
        <w:t>eau</w:t>
      </w:r>
    </w:p>
    <w:p w:rsidR="00151C02" w:rsidRDefault="00297E76" w:rsidP="00151C02">
      <w:pPr>
        <w:pStyle w:val="Standard"/>
        <w:rPr>
          <w:rFonts w:ascii="Comic Sans MS" w:hAnsi="Comic Sans MS"/>
          <w:sz w:val="28"/>
          <w:szCs w:val="28"/>
          <w:u w:val="single"/>
          <w:lang w:val="fr-CA"/>
        </w:rPr>
      </w:pPr>
      <w:r>
        <w:rPr>
          <w:noProof/>
          <w:lang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5297170</wp:posOffset>
            </wp:positionH>
            <wp:positionV relativeFrom="paragraph">
              <wp:posOffset>238125</wp:posOffset>
            </wp:positionV>
            <wp:extent cx="782320" cy="74422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C02" w:rsidRDefault="00151C02" w:rsidP="00151C02">
      <w:pPr>
        <w:pStyle w:val="Standard"/>
        <w:rPr>
          <w:rFonts w:ascii="Comic Sans MS" w:hAnsi="Comic Sans MS"/>
          <w:sz w:val="28"/>
          <w:szCs w:val="28"/>
          <w:u w:val="single"/>
          <w:lang w:val="fr-CA"/>
        </w:rPr>
      </w:pPr>
    </w:p>
    <w:p w:rsidR="00151C02" w:rsidRDefault="00151C02" w:rsidP="00151C02">
      <w:pPr>
        <w:pStyle w:val="Standard"/>
        <w:rPr>
          <w:rFonts w:ascii="Comic Sans MS" w:hAnsi="Comic Sans MS"/>
          <w:sz w:val="28"/>
          <w:szCs w:val="28"/>
          <w:u w:val="single"/>
          <w:lang w:val="fr-CA"/>
        </w:rPr>
      </w:pPr>
    </w:p>
    <w:p w:rsidR="00151C02" w:rsidRDefault="00BC118F" w:rsidP="00151C02">
      <w:pPr>
        <w:pStyle w:val="Standard"/>
        <w:rPr>
          <w:rFonts w:ascii="Comic Sans MS" w:hAnsi="Comic Sans MS"/>
          <w:sz w:val="28"/>
          <w:szCs w:val="28"/>
          <w:u w:val="single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un</w:t>
      </w:r>
      <w:r w:rsidR="00FC0E3E">
        <w:rPr>
          <w:rFonts w:ascii="Comic Sans MS" w:hAnsi="Comic Sans MS"/>
          <w:sz w:val="28"/>
          <w:szCs w:val="28"/>
          <w:lang w:val="fr-CA"/>
        </w:rPr>
        <w:t xml:space="preserve"> </w:t>
      </w:r>
      <w:r w:rsidR="00151C02">
        <w:rPr>
          <w:rFonts w:ascii="Comic Sans MS" w:hAnsi="Comic Sans MS"/>
          <w:sz w:val="28"/>
          <w:szCs w:val="28"/>
          <w:lang w:val="fr-CA"/>
        </w:rPr>
        <w:t>mant</w:t>
      </w:r>
      <w:r w:rsidR="00151C02" w:rsidRPr="00151C02">
        <w:rPr>
          <w:rFonts w:ascii="Comic Sans MS" w:hAnsi="Comic Sans MS"/>
          <w:sz w:val="28"/>
          <w:szCs w:val="28"/>
          <w:u w:val="single"/>
          <w:lang w:val="fr-CA"/>
        </w:rPr>
        <w:t>eau</w:t>
      </w:r>
    </w:p>
    <w:p w:rsidR="00151C02" w:rsidRDefault="00151C02" w:rsidP="00151C02">
      <w:pPr>
        <w:pStyle w:val="Standard"/>
        <w:rPr>
          <w:rFonts w:ascii="Comic Sans MS" w:hAnsi="Comic Sans MS"/>
          <w:sz w:val="28"/>
          <w:szCs w:val="28"/>
          <w:u w:val="single"/>
          <w:lang w:val="fr-CA"/>
        </w:rPr>
      </w:pPr>
    </w:p>
    <w:p w:rsidR="00151C02" w:rsidRDefault="00297E76" w:rsidP="00151C02">
      <w:pPr>
        <w:pStyle w:val="Standard"/>
        <w:rPr>
          <w:rFonts w:ascii="Comic Sans MS" w:hAnsi="Comic Sans MS"/>
          <w:sz w:val="28"/>
          <w:szCs w:val="28"/>
          <w:lang w:val="fr-CA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5338445</wp:posOffset>
            </wp:positionH>
            <wp:positionV relativeFrom="paragraph">
              <wp:posOffset>64135</wp:posOffset>
            </wp:positionV>
            <wp:extent cx="820420" cy="906780"/>
            <wp:effectExtent l="19050" t="0" r="0" b="0"/>
            <wp:wrapNone/>
            <wp:docPr id="3" name="Picture 3" descr="MC90011133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111336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C02" w:rsidRDefault="00151C02" w:rsidP="00151C02">
      <w:pPr>
        <w:pStyle w:val="Standard"/>
        <w:rPr>
          <w:rFonts w:ascii="Comic Sans MS" w:hAnsi="Comic Sans MS"/>
          <w:sz w:val="28"/>
          <w:szCs w:val="28"/>
          <w:lang w:val="fr-CA"/>
        </w:rPr>
      </w:pPr>
    </w:p>
    <w:p w:rsidR="00151C02" w:rsidRDefault="00BC118F" w:rsidP="00151C02">
      <w:pPr>
        <w:pStyle w:val="Standard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un</w:t>
      </w:r>
      <w:r w:rsidR="00FC0E3E">
        <w:rPr>
          <w:rFonts w:ascii="Comic Sans MS" w:hAnsi="Comic Sans MS"/>
          <w:sz w:val="28"/>
          <w:szCs w:val="28"/>
          <w:lang w:val="fr-CA"/>
        </w:rPr>
        <w:t xml:space="preserve"> </w:t>
      </w:r>
      <w:r w:rsidR="00151C02">
        <w:rPr>
          <w:rFonts w:ascii="Comic Sans MS" w:hAnsi="Comic Sans MS"/>
          <w:sz w:val="28"/>
          <w:szCs w:val="28"/>
          <w:lang w:val="fr-CA"/>
        </w:rPr>
        <w:t>bat</w:t>
      </w:r>
      <w:r w:rsidR="00151C02" w:rsidRPr="00151C02">
        <w:rPr>
          <w:rFonts w:ascii="Comic Sans MS" w:hAnsi="Comic Sans MS"/>
          <w:sz w:val="28"/>
          <w:szCs w:val="28"/>
          <w:u w:val="single"/>
          <w:lang w:val="fr-CA"/>
        </w:rPr>
        <w:t>eau</w:t>
      </w:r>
    </w:p>
    <w:p w:rsidR="00151C02" w:rsidRDefault="00151C02" w:rsidP="00151C02">
      <w:pPr>
        <w:pStyle w:val="Standard"/>
        <w:rPr>
          <w:rFonts w:ascii="Comic Sans MS" w:hAnsi="Comic Sans MS"/>
          <w:sz w:val="28"/>
          <w:szCs w:val="28"/>
          <w:lang w:val="fr-CA"/>
        </w:rPr>
      </w:pPr>
    </w:p>
    <w:p w:rsidR="00151C02" w:rsidRDefault="00297E76" w:rsidP="00151C02">
      <w:pPr>
        <w:pStyle w:val="Standard"/>
        <w:rPr>
          <w:rFonts w:ascii="Comic Sans MS" w:hAnsi="Comic Sans MS"/>
          <w:sz w:val="28"/>
          <w:szCs w:val="28"/>
          <w:lang w:val="fr-CA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5338445</wp:posOffset>
            </wp:positionH>
            <wp:positionV relativeFrom="paragraph">
              <wp:posOffset>231775</wp:posOffset>
            </wp:positionV>
            <wp:extent cx="621665" cy="729615"/>
            <wp:effectExtent l="19050" t="0" r="6985" b="0"/>
            <wp:wrapNone/>
            <wp:docPr id="4" name="Picture 4" descr="MC90001343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13431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C02" w:rsidRDefault="00151C02" w:rsidP="00151C02">
      <w:pPr>
        <w:pStyle w:val="Standard"/>
        <w:rPr>
          <w:rFonts w:ascii="Comic Sans MS" w:hAnsi="Comic Sans MS"/>
          <w:sz w:val="28"/>
          <w:szCs w:val="28"/>
          <w:lang w:val="fr-CA"/>
        </w:rPr>
      </w:pPr>
    </w:p>
    <w:p w:rsidR="00151C02" w:rsidRDefault="00BC118F" w:rsidP="00151C02">
      <w:pPr>
        <w:pStyle w:val="Standard"/>
        <w:rPr>
          <w:rFonts w:ascii="Comic Sans MS" w:hAnsi="Comic Sans MS"/>
          <w:sz w:val="28"/>
          <w:szCs w:val="28"/>
          <w:u w:val="single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un</w:t>
      </w:r>
      <w:r w:rsidR="00FC0E3E">
        <w:rPr>
          <w:rFonts w:ascii="Comic Sans MS" w:hAnsi="Comic Sans MS"/>
          <w:sz w:val="28"/>
          <w:szCs w:val="28"/>
          <w:lang w:val="fr-CA"/>
        </w:rPr>
        <w:t xml:space="preserve"> </w:t>
      </w:r>
      <w:r w:rsidR="00151C02">
        <w:rPr>
          <w:rFonts w:ascii="Comic Sans MS" w:hAnsi="Comic Sans MS"/>
          <w:sz w:val="28"/>
          <w:szCs w:val="28"/>
          <w:lang w:val="fr-CA"/>
        </w:rPr>
        <w:t>ois</w:t>
      </w:r>
      <w:r w:rsidR="00151C02">
        <w:rPr>
          <w:rFonts w:ascii="Comic Sans MS" w:hAnsi="Comic Sans MS"/>
          <w:sz w:val="28"/>
          <w:szCs w:val="28"/>
          <w:u w:val="single"/>
          <w:lang w:val="fr-CA"/>
        </w:rPr>
        <w:t>eau</w:t>
      </w:r>
    </w:p>
    <w:p w:rsidR="00151C02" w:rsidRDefault="00151C02" w:rsidP="00151C02">
      <w:pPr>
        <w:pStyle w:val="Standard"/>
        <w:rPr>
          <w:rFonts w:ascii="Comic Sans MS" w:hAnsi="Comic Sans MS"/>
          <w:sz w:val="28"/>
          <w:szCs w:val="28"/>
          <w:u w:val="single"/>
          <w:lang w:val="fr-CA"/>
        </w:rPr>
      </w:pPr>
    </w:p>
    <w:p w:rsidR="00151C02" w:rsidRDefault="00151C02" w:rsidP="00151C02">
      <w:pPr>
        <w:pStyle w:val="Standard"/>
        <w:rPr>
          <w:rFonts w:ascii="Comic Sans MS" w:hAnsi="Comic Sans MS"/>
          <w:sz w:val="28"/>
          <w:szCs w:val="28"/>
          <w:u w:val="single"/>
          <w:lang w:val="fr-CA"/>
        </w:rPr>
      </w:pPr>
    </w:p>
    <w:p w:rsidR="00151C02" w:rsidRDefault="00297E76" w:rsidP="00151C02">
      <w:pPr>
        <w:pStyle w:val="Standard"/>
        <w:rPr>
          <w:rFonts w:ascii="Comic Sans MS" w:hAnsi="Comic Sans MS"/>
          <w:sz w:val="28"/>
          <w:szCs w:val="28"/>
          <w:u w:val="single"/>
          <w:lang w:val="fr-CA"/>
        </w:rPr>
      </w:pPr>
      <w:r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5179060</wp:posOffset>
            </wp:positionH>
            <wp:positionV relativeFrom="paragraph">
              <wp:posOffset>62865</wp:posOffset>
            </wp:positionV>
            <wp:extent cx="900430" cy="51562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C02" w:rsidRPr="00287362" w:rsidRDefault="00BC118F" w:rsidP="00151C02">
      <w:pPr>
        <w:pStyle w:val="Standard"/>
        <w:rPr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un</w:t>
      </w:r>
      <w:r w:rsidR="00FC0E3E">
        <w:rPr>
          <w:rFonts w:ascii="Comic Sans MS" w:hAnsi="Comic Sans MS"/>
          <w:sz w:val="28"/>
          <w:szCs w:val="28"/>
          <w:lang w:val="fr-CA"/>
        </w:rPr>
        <w:t xml:space="preserve"> </w:t>
      </w:r>
      <w:r w:rsidR="00151C02">
        <w:rPr>
          <w:rFonts w:ascii="Comic Sans MS" w:hAnsi="Comic Sans MS"/>
          <w:sz w:val="28"/>
          <w:szCs w:val="28"/>
          <w:lang w:val="fr-CA"/>
        </w:rPr>
        <w:t>gât</w:t>
      </w:r>
      <w:r w:rsidR="00151C02">
        <w:rPr>
          <w:rFonts w:ascii="Comic Sans MS" w:hAnsi="Comic Sans MS"/>
          <w:sz w:val="28"/>
          <w:szCs w:val="28"/>
          <w:u w:val="single"/>
          <w:lang w:val="fr-CA"/>
        </w:rPr>
        <w:t>eau</w:t>
      </w:r>
    </w:p>
    <w:sectPr w:rsidR="00151C02" w:rsidRPr="00287362" w:rsidSect="00B10A7D">
      <w:pgSz w:w="12240" w:h="15840"/>
      <w:pgMar w:top="426" w:right="616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51C02"/>
    <w:rsid w:val="00041775"/>
    <w:rsid w:val="000813E1"/>
    <w:rsid w:val="00151C02"/>
    <w:rsid w:val="001A7953"/>
    <w:rsid w:val="00297E76"/>
    <w:rsid w:val="002A0516"/>
    <w:rsid w:val="004256AF"/>
    <w:rsid w:val="00487E9E"/>
    <w:rsid w:val="004A6E5B"/>
    <w:rsid w:val="008302AC"/>
    <w:rsid w:val="00A76C42"/>
    <w:rsid w:val="00AF4409"/>
    <w:rsid w:val="00B10A7D"/>
    <w:rsid w:val="00BC118F"/>
    <w:rsid w:val="00E33AEF"/>
    <w:rsid w:val="00FC0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A7D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sid w:val="00B10A7D"/>
    <w:rPr>
      <w:rFonts w:ascii="Tahoma" w:hAnsi="Tahoma" w:cs="Tahoma"/>
      <w:sz w:val="16"/>
      <w:szCs w:val="16"/>
      <w:lang w:val="en-US"/>
    </w:rPr>
  </w:style>
  <w:style w:type="character" w:customStyle="1" w:styleId="shorttext">
    <w:name w:val="short_text"/>
    <w:basedOn w:val="DefaultParagraphFont"/>
    <w:rsid w:val="00B10A7D"/>
  </w:style>
  <w:style w:type="character" w:customStyle="1" w:styleId="hps">
    <w:name w:val="hps"/>
    <w:basedOn w:val="DefaultParagraphFont"/>
    <w:rsid w:val="00B10A7D"/>
  </w:style>
  <w:style w:type="paragraph" w:customStyle="1" w:styleId="Heading">
    <w:name w:val="Heading"/>
    <w:basedOn w:val="Standard"/>
    <w:next w:val="BodyText"/>
    <w:rsid w:val="00B10A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Standard"/>
    <w:rsid w:val="00B10A7D"/>
    <w:pPr>
      <w:spacing w:after="120"/>
    </w:pPr>
  </w:style>
  <w:style w:type="paragraph" w:styleId="List">
    <w:name w:val="List"/>
    <w:basedOn w:val="BodyText"/>
    <w:rsid w:val="00B10A7D"/>
    <w:rPr>
      <w:rFonts w:cs="Mangal"/>
    </w:rPr>
  </w:style>
  <w:style w:type="paragraph" w:styleId="Caption">
    <w:name w:val="caption"/>
    <w:basedOn w:val="Standard"/>
    <w:qFormat/>
    <w:rsid w:val="00B10A7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10A7D"/>
    <w:pPr>
      <w:suppressLineNumbers/>
    </w:pPr>
    <w:rPr>
      <w:rFonts w:cs="Mangal"/>
    </w:rPr>
  </w:style>
  <w:style w:type="paragraph" w:customStyle="1" w:styleId="Standard">
    <w:name w:val="Standard"/>
    <w:rsid w:val="00B10A7D"/>
    <w:pPr>
      <w:suppressAutoHyphens/>
      <w:textAlignment w:val="baseline"/>
    </w:pPr>
    <w:rPr>
      <w:rFonts w:ascii="Cambria" w:eastAsia="MS Mincho" w:hAnsi="Cambria" w:cs="Cambria"/>
      <w:kern w:val="1"/>
      <w:sz w:val="24"/>
      <w:szCs w:val="24"/>
      <w:lang w:val="en-US" w:eastAsia="ar-SA"/>
    </w:rPr>
  </w:style>
  <w:style w:type="paragraph" w:styleId="ListParagraph">
    <w:name w:val="List Paragraph"/>
    <w:basedOn w:val="Standard"/>
    <w:qFormat/>
    <w:rsid w:val="00B10A7D"/>
    <w:pPr>
      <w:ind w:left="720"/>
    </w:pPr>
  </w:style>
  <w:style w:type="paragraph" w:styleId="BalloonText">
    <w:name w:val="Balloon Text"/>
    <w:basedOn w:val="Standard"/>
    <w:rsid w:val="00B10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14CA4-60B6-4021-800F-A8B5684C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Van Vliet</dc:creator>
  <cp:lastModifiedBy>Catherine-Larry Van Vliet</cp:lastModifiedBy>
  <cp:revision>4</cp:revision>
  <cp:lastPrinted>2014-03-17T11:13:00Z</cp:lastPrinted>
  <dcterms:created xsi:type="dcterms:W3CDTF">2015-01-23T12:24:00Z</dcterms:created>
  <dcterms:modified xsi:type="dcterms:W3CDTF">2015-04-06T15:04:00Z</dcterms:modified>
</cp:coreProperties>
</file>